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692F" w:rsidRPr="00800D9C" w:rsidRDefault="005F59EC" w:rsidP="005F59EC">
      <w:pPr>
        <w:ind w:left="3540"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color w:val="auto"/>
          <w:sz w:val="20"/>
          <w:szCs w:val="20"/>
        </w:rPr>
        <w:t xml:space="preserve">  </w:t>
      </w:r>
      <w:r w:rsidR="0073692F" w:rsidRPr="00800D9C">
        <w:rPr>
          <w:rFonts w:ascii="Times New Roman" w:hAnsi="Times New Roman" w:cs="Times New Roman"/>
          <w:b/>
          <w:bCs/>
          <w:sz w:val="20"/>
          <w:szCs w:val="20"/>
        </w:rPr>
        <w:t xml:space="preserve">AL SETTORE </w:t>
      </w:r>
    </w:p>
    <w:p w:rsidR="0073692F" w:rsidRPr="00800D9C" w:rsidRDefault="005F59EC" w:rsidP="004759BF">
      <w:pPr>
        <w:ind w:left="424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73692F" w:rsidRPr="00800D9C">
        <w:rPr>
          <w:rFonts w:ascii="Times New Roman" w:hAnsi="Times New Roman" w:cs="Times New Roman"/>
          <w:b/>
          <w:bCs/>
          <w:sz w:val="20"/>
          <w:szCs w:val="20"/>
        </w:rPr>
        <w:t>CULTURA, PUBBLICA ISTRUZIONE SPORT</w:t>
      </w:r>
    </w:p>
    <w:p w:rsidR="0073692F" w:rsidRPr="00800D9C" w:rsidRDefault="0073692F" w:rsidP="0073692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00D9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</w:t>
      </w:r>
      <w:r w:rsidR="00535FC7" w:rsidRPr="00800D9C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800D9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A744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5F59EC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800D9C">
        <w:rPr>
          <w:rFonts w:ascii="Times New Roman" w:hAnsi="Times New Roman" w:cs="Times New Roman"/>
          <w:b/>
          <w:bCs/>
          <w:sz w:val="20"/>
          <w:szCs w:val="20"/>
        </w:rPr>
        <w:t>SERVIZIO PUBBLICA ISTRUZIONE</w:t>
      </w:r>
    </w:p>
    <w:p w:rsidR="002761F4" w:rsidRPr="00800D9C" w:rsidRDefault="0073692F" w:rsidP="00535FC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00D9C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535FC7" w:rsidRPr="00800D9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</w:t>
      </w:r>
      <w:r w:rsidR="005F59EC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800D9C">
        <w:rPr>
          <w:rFonts w:ascii="Times New Roman" w:hAnsi="Times New Roman" w:cs="Times New Roman"/>
          <w:b/>
          <w:bCs/>
          <w:sz w:val="20"/>
          <w:szCs w:val="20"/>
        </w:rPr>
        <w:t>Ufficio Asili Nido</w:t>
      </w:r>
      <w:r w:rsidR="00535FC7" w:rsidRPr="00800D9C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800D9C">
        <w:rPr>
          <w:rFonts w:ascii="Times New Roman" w:hAnsi="Times New Roman" w:cs="Times New Roman"/>
          <w:b/>
          <w:bCs/>
          <w:sz w:val="20"/>
          <w:szCs w:val="20"/>
        </w:rPr>
        <w:t>OLBIA</w:t>
      </w:r>
    </w:p>
    <w:p w:rsidR="00A83A7E" w:rsidRPr="00800D9C" w:rsidRDefault="00A83A7E" w:rsidP="0073692F">
      <w:pPr>
        <w:autoSpaceDE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759BF" w:rsidRPr="00800D9C" w:rsidRDefault="002761F4" w:rsidP="004759BF">
      <w:pPr>
        <w:autoSpaceDE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00D9C">
        <w:rPr>
          <w:rFonts w:ascii="Times New Roman" w:hAnsi="Times New Roman" w:cs="Times New Roman"/>
          <w:b/>
          <w:color w:val="auto"/>
          <w:sz w:val="20"/>
          <w:szCs w:val="20"/>
        </w:rPr>
        <w:t xml:space="preserve">OGGETTO: </w:t>
      </w:r>
      <w:r w:rsidR="00444D1C" w:rsidRPr="00800D9C">
        <w:rPr>
          <w:rFonts w:ascii="Times New Roman" w:hAnsi="Times New Roman" w:cs="Times New Roman"/>
          <w:b/>
          <w:color w:val="auto"/>
          <w:sz w:val="20"/>
          <w:szCs w:val="20"/>
        </w:rPr>
        <w:t>BONUS NIDO GRATIS 202</w:t>
      </w:r>
      <w:r w:rsidR="004759BF" w:rsidRPr="00800D9C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4D41F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–</w:t>
      </w:r>
      <w:r w:rsidR="00444D1C" w:rsidRPr="00800D9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4D41F4">
        <w:rPr>
          <w:rFonts w:ascii="Times New Roman" w:hAnsi="Times New Roman" w:cs="Times New Roman"/>
          <w:b/>
          <w:color w:val="auto"/>
          <w:sz w:val="20"/>
          <w:szCs w:val="20"/>
        </w:rPr>
        <w:t xml:space="preserve">Bando I semestre - </w:t>
      </w:r>
      <w:r w:rsidR="004759BF" w:rsidRPr="00800D9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Interventi per sostenere l'accesso ai servizi per la prima infanzia tramite l'abbattimento della retta per la frequenza in nidi e </w:t>
      </w:r>
      <w:proofErr w:type="spellStart"/>
      <w:r w:rsidR="004759BF" w:rsidRPr="00800D9C">
        <w:rPr>
          <w:rFonts w:ascii="Times New Roman" w:hAnsi="Times New Roman" w:cs="Times New Roman"/>
          <w:b/>
          <w:bCs/>
          <w:color w:val="auto"/>
          <w:sz w:val="20"/>
          <w:szCs w:val="20"/>
        </w:rPr>
        <w:t>micronidi</w:t>
      </w:r>
      <w:proofErr w:type="spellEnd"/>
      <w:r w:rsidR="004759BF" w:rsidRPr="00800D9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pubblici o privati acquistati in convenzione dal Comune e privati non in convenzione (misura "Nidi Gratis"). Legge regionale 6 dicembre 2019, n. 20, art. 4, comma 8, lettera a), e </w:t>
      </w:r>
      <w:proofErr w:type="spellStart"/>
      <w:r w:rsidR="004759BF" w:rsidRPr="00800D9C">
        <w:rPr>
          <w:rFonts w:ascii="Times New Roman" w:hAnsi="Times New Roman" w:cs="Times New Roman"/>
          <w:b/>
          <w:bCs/>
          <w:color w:val="auto"/>
          <w:sz w:val="20"/>
          <w:szCs w:val="20"/>
        </w:rPr>
        <w:t>s.m.i.</w:t>
      </w:r>
      <w:proofErr w:type="spellEnd"/>
    </w:p>
    <w:p w:rsidR="00A83A7E" w:rsidRPr="00800D9C" w:rsidRDefault="00A83A7E" w:rsidP="00A83A7E">
      <w:pPr>
        <w:autoSpaceDE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C74FB" w:rsidRPr="00800D9C" w:rsidRDefault="008C74FB" w:rsidP="00EC627D">
      <w:pPr>
        <w:autoSpaceDE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0D9C">
        <w:rPr>
          <w:rFonts w:ascii="Times New Roman" w:hAnsi="Times New Roman" w:cs="Times New Roman"/>
          <w:color w:val="auto"/>
          <w:sz w:val="20"/>
          <w:szCs w:val="20"/>
        </w:rPr>
        <w:t>Il/La sottoscritto/a</w:t>
      </w:r>
      <w:r w:rsidR="009963FA" w:rsidRPr="00800D9C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11"/>
        <w:gridCol w:w="3300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800D9C" w:rsidTr="0073692F">
        <w:trPr>
          <w:trHeight w:val="454"/>
        </w:trPr>
        <w:tc>
          <w:tcPr>
            <w:tcW w:w="2211" w:type="dxa"/>
            <w:vAlign w:val="center"/>
          </w:tcPr>
          <w:p w:rsidR="008C74FB" w:rsidRPr="00800D9C" w:rsidRDefault="00914FC2" w:rsidP="009B7A7B">
            <w:pPr>
              <w:spacing w:line="360" w:lineRule="auto"/>
              <w:ind w:left="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COGNOME</w:t>
            </w:r>
          </w:p>
        </w:tc>
        <w:tc>
          <w:tcPr>
            <w:tcW w:w="3300" w:type="dxa"/>
            <w:vAlign w:val="center"/>
          </w:tcPr>
          <w:p w:rsidR="008C74FB" w:rsidRPr="00800D9C" w:rsidRDefault="008C74FB" w:rsidP="00914FC2">
            <w:pPr>
              <w:spacing w:line="360" w:lineRule="auto"/>
              <w:ind w:left="-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800D9C" w:rsidRDefault="00914FC2" w:rsidP="009B7A7B">
            <w:pPr>
              <w:spacing w:line="360" w:lineRule="auto"/>
              <w:ind w:left="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800D9C" w:rsidRDefault="008C74FB" w:rsidP="009B7A7B">
            <w:pPr>
              <w:spacing w:line="360" w:lineRule="auto"/>
              <w:ind w:left="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4FC2" w:rsidRPr="00800D9C" w:rsidTr="0073692F">
        <w:trPr>
          <w:trHeight w:val="454"/>
        </w:trPr>
        <w:tc>
          <w:tcPr>
            <w:tcW w:w="2211" w:type="dxa"/>
            <w:vAlign w:val="center"/>
          </w:tcPr>
          <w:p w:rsidR="00914FC2" w:rsidRPr="00800D9C" w:rsidRDefault="00914FC2" w:rsidP="009B7A7B">
            <w:pPr>
              <w:spacing w:line="360" w:lineRule="auto"/>
              <w:ind w:left="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LUOGO </w:t>
            </w:r>
            <w:proofErr w:type="spellStart"/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</w:t>
            </w:r>
            <w:proofErr w:type="spellEnd"/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NASCITA</w:t>
            </w:r>
          </w:p>
        </w:tc>
        <w:tc>
          <w:tcPr>
            <w:tcW w:w="3300" w:type="dxa"/>
            <w:vAlign w:val="center"/>
          </w:tcPr>
          <w:p w:rsidR="00914FC2" w:rsidRPr="00800D9C" w:rsidRDefault="00914FC2" w:rsidP="00914FC2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14FC2" w:rsidRPr="00800D9C" w:rsidRDefault="00914FC2" w:rsidP="00914FC2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800D9C" w:rsidRDefault="00914FC2" w:rsidP="009B7A7B">
            <w:pPr>
              <w:suppressAutoHyphens w:val="0"/>
              <w:autoSpaceDE/>
              <w:ind w:left="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DATA </w:t>
            </w:r>
            <w:proofErr w:type="spellStart"/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</w:t>
            </w:r>
            <w:proofErr w:type="spellEnd"/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800D9C" w:rsidRDefault="00914FC2" w:rsidP="00914FC2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74FB" w:rsidRPr="00800D9C" w:rsidTr="0073692F">
        <w:trPr>
          <w:trHeight w:val="454"/>
        </w:trPr>
        <w:tc>
          <w:tcPr>
            <w:tcW w:w="2211" w:type="dxa"/>
            <w:vAlign w:val="center"/>
          </w:tcPr>
          <w:p w:rsidR="008C74FB" w:rsidRPr="00800D9C" w:rsidRDefault="00914FC2" w:rsidP="009B7A7B">
            <w:pPr>
              <w:spacing w:line="360" w:lineRule="auto"/>
              <w:ind w:left="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7157" w:type="dxa"/>
            <w:gridSpan w:val="8"/>
            <w:vAlign w:val="center"/>
          </w:tcPr>
          <w:p w:rsidR="008C74FB" w:rsidRPr="00800D9C" w:rsidRDefault="008C74FB" w:rsidP="00914FC2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C74FB" w:rsidRPr="00800D9C" w:rsidRDefault="008C74FB" w:rsidP="00914FC2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74FB" w:rsidRPr="00800D9C" w:rsidTr="0073692F">
        <w:trPr>
          <w:trHeight w:val="454"/>
        </w:trPr>
        <w:tc>
          <w:tcPr>
            <w:tcW w:w="2211" w:type="dxa"/>
            <w:vAlign w:val="center"/>
          </w:tcPr>
          <w:p w:rsidR="008C74FB" w:rsidRPr="00800D9C" w:rsidRDefault="00914FC2" w:rsidP="009B7A7B">
            <w:pPr>
              <w:spacing w:line="360" w:lineRule="auto"/>
              <w:ind w:left="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INDIRIZZO N. CIVICO</w:t>
            </w:r>
          </w:p>
        </w:tc>
        <w:tc>
          <w:tcPr>
            <w:tcW w:w="7157" w:type="dxa"/>
            <w:gridSpan w:val="8"/>
            <w:vAlign w:val="center"/>
          </w:tcPr>
          <w:p w:rsidR="008C74FB" w:rsidRPr="00800D9C" w:rsidRDefault="008C74FB" w:rsidP="00914FC2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C74FB" w:rsidRPr="00800D9C" w:rsidRDefault="008C74FB" w:rsidP="00914FC2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74FB" w:rsidRPr="00800D9C" w:rsidTr="0073692F">
        <w:trPr>
          <w:trHeight w:val="454"/>
        </w:trPr>
        <w:tc>
          <w:tcPr>
            <w:tcW w:w="2211" w:type="dxa"/>
            <w:vAlign w:val="center"/>
          </w:tcPr>
          <w:p w:rsidR="008C74FB" w:rsidRPr="00800D9C" w:rsidRDefault="00914FC2" w:rsidP="009B7A7B">
            <w:pPr>
              <w:spacing w:line="360" w:lineRule="auto"/>
              <w:ind w:left="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COMUNE</w:t>
            </w:r>
          </w:p>
        </w:tc>
        <w:tc>
          <w:tcPr>
            <w:tcW w:w="3300" w:type="dxa"/>
            <w:vAlign w:val="center"/>
          </w:tcPr>
          <w:p w:rsidR="008C74FB" w:rsidRPr="00800D9C" w:rsidRDefault="008C74FB" w:rsidP="00914FC2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C74FB" w:rsidRPr="00800D9C" w:rsidRDefault="008C74FB" w:rsidP="00914FC2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C74FB" w:rsidRPr="00800D9C" w:rsidRDefault="00914FC2" w:rsidP="00914FC2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800D9C" w:rsidRDefault="008C74FB" w:rsidP="00914FC2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C74FB" w:rsidRPr="00800D9C" w:rsidRDefault="008C74FB" w:rsidP="00914FC2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8C74FB" w:rsidRPr="00800D9C" w:rsidRDefault="00914FC2" w:rsidP="00914FC2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800D9C" w:rsidRDefault="008C74FB" w:rsidP="00914FC2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C74FB" w:rsidRPr="00800D9C" w:rsidRDefault="008C74FB" w:rsidP="00914FC2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74FB" w:rsidRPr="00800D9C" w:rsidTr="0073692F">
        <w:trPr>
          <w:trHeight w:val="454"/>
        </w:trPr>
        <w:tc>
          <w:tcPr>
            <w:tcW w:w="2211" w:type="dxa"/>
            <w:vAlign w:val="center"/>
          </w:tcPr>
          <w:p w:rsidR="008C74FB" w:rsidRPr="00800D9C" w:rsidRDefault="00914FC2" w:rsidP="009B7A7B">
            <w:pPr>
              <w:spacing w:line="360" w:lineRule="auto"/>
              <w:ind w:left="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3300" w:type="dxa"/>
            <w:vAlign w:val="center"/>
          </w:tcPr>
          <w:p w:rsidR="008C74FB" w:rsidRPr="00800D9C" w:rsidRDefault="008C74FB" w:rsidP="00914FC2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C74FB" w:rsidRPr="00800D9C" w:rsidRDefault="008C74FB" w:rsidP="00914FC2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800D9C" w:rsidRDefault="00914FC2" w:rsidP="00914FC2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800D9C" w:rsidRDefault="008C74FB" w:rsidP="00914FC2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C74FB" w:rsidRPr="00800D9C" w:rsidRDefault="008C74FB" w:rsidP="00914FC2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74FB" w:rsidRPr="00800D9C" w:rsidTr="0073692F">
        <w:trPr>
          <w:trHeight w:val="454"/>
        </w:trPr>
        <w:tc>
          <w:tcPr>
            <w:tcW w:w="2211" w:type="dxa"/>
            <w:vAlign w:val="center"/>
          </w:tcPr>
          <w:p w:rsidR="008C74FB" w:rsidRPr="00800D9C" w:rsidRDefault="00914FC2" w:rsidP="009B7A7B">
            <w:pPr>
              <w:spacing w:line="360" w:lineRule="auto"/>
              <w:ind w:left="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EMAIL</w:t>
            </w:r>
          </w:p>
        </w:tc>
        <w:tc>
          <w:tcPr>
            <w:tcW w:w="7157" w:type="dxa"/>
            <w:gridSpan w:val="8"/>
            <w:vAlign w:val="center"/>
          </w:tcPr>
          <w:p w:rsidR="008C74FB" w:rsidRPr="00800D9C" w:rsidRDefault="008C74FB" w:rsidP="00914FC2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C74FB" w:rsidRPr="00800D9C" w:rsidRDefault="008C74FB" w:rsidP="00914FC2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F59EC" w:rsidRDefault="005F59EC" w:rsidP="00EC627D">
      <w:pPr>
        <w:autoSpaceDE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C74FB" w:rsidRPr="00800D9C" w:rsidRDefault="008C74FB" w:rsidP="00EC627D">
      <w:pPr>
        <w:autoSpaceDE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0D9C">
        <w:rPr>
          <w:rFonts w:ascii="Times New Roman" w:hAnsi="Times New Roman" w:cs="Times New Roman"/>
          <w:color w:val="auto"/>
          <w:sz w:val="20"/>
          <w:szCs w:val="20"/>
        </w:rPr>
        <w:t>In qualità di (</w:t>
      </w:r>
      <w:r w:rsidRPr="00800D9C">
        <w:rPr>
          <w:rFonts w:ascii="Times New Roman" w:hAnsi="Times New Roman" w:cs="Times New Roman"/>
          <w:i/>
          <w:color w:val="auto"/>
          <w:sz w:val="20"/>
          <w:szCs w:val="20"/>
        </w:rPr>
        <w:t>barrare la casella di interesse</w:t>
      </w:r>
      <w:r w:rsidRPr="00800D9C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F97ADC" w:rsidRPr="00800D9C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5F59EC" w:rsidRDefault="005F59EC" w:rsidP="005F59EC">
      <w:pPr>
        <w:tabs>
          <w:tab w:val="left" w:pos="3198"/>
          <w:tab w:val="left" w:pos="5013"/>
        </w:tabs>
        <w:spacing w:line="267" w:lineRule="exact"/>
        <w:ind w:left="2" w:right="534"/>
        <w:rPr>
          <w:rFonts w:ascii="Times New Roman" w:hAnsi="Times New Roman" w:cs="Times New Roman"/>
          <w:sz w:val="20"/>
          <w:szCs w:val="20"/>
        </w:rPr>
      </w:pPr>
      <w:r w:rsidRPr="00800D9C">
        <w:rPr>
          <w:color w:val="auto"/>
        </w:rPr>
        <w:sym w:font="Wingdings" w:char="F06F"/>
      </w:r>
      <w:r w:rsidR="0073692F" w:rsidRPr="00800D9C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="0073692F" w:rsidRPr="00800D9C">
        <w:rPr>
          <w:rFonts w:ascii="Times New Roman" w:hAnsi="Times New Roman" w:cs="Times New Roman"/>
          <w:spacing w:val="-2"/>
          <w:sz w:val="20"/>
          <w:szCs w:val="20"/>
        </w:rPr>
        <w:t xml:space="preserve">genitore </w:t>
      </w:r>
      <w:r w:rsidR="004759BF" w:rsidRPr="00800D9C">
        <w:rPr>
          <w:rFonts w:ascii="Times New Roman" w:hAnsi="Times New Roman" w:cs="Times New Roman"/>
          <w:spacing w:val="-2"/>
          <w:sz w:val="20"/>
          <w:szCs w:val="20"/>
        </w:rPr>
        <w:t xml:space="preserve">         </w:t>
      </w:r>
      <w:r w:rsidRPr="00800D9C">
        <w:rPr>
          <w:color w:val="auto"/>
        </w:rPr>
        <w:sym w:font="Wingdings" w:char="F06F"/>
      </w:r>
      <w:r w:rsidR="0073692F" w:rsidRPr="00800D9C">
        <w:rPr>
          <w:rFonts w:ascii="Times New Roman" w:hAnsi="Times New Roman" w:cs="Times New Roman"/>
          <w:spacing w:val="-7"/>
          <w:sz w:val="20"/>
          <w:szCs w:val="20"/>
        </w:rPr>
        <w:t xml:space="preserve"> affidatario         </w:t>
      </w:r>
      <w:r w:rsidRPr="00800D9C">
        <w:rPr>
          <w:color w:val="auto"/>
        </w:rPr>
        <w:sym w:font="Wingdings" w:char="F06F"/>
      </w:r>
      <w:r w:rsidR="0073692F" w:rsidRPr="00800D9C">
        <w:rPr>
          <w:rFonts w:ascii="Times New Roman" w:hAnsi="Times New Roman" w:cs="Times New Roman"/>
          <w:spacing w:val="-3"/>
          <w:sz w:val="20"/>
          <w:szCs w:val="20"/>
        </w:rPr>
        <w:t>tutore esercente la potestà genitoriale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F59EC" w:rsidRDefault="005F59EC" w:rsidP="005F59EC">
      <w:pPr>
        <w:tabs>
          <w:tab w:val="left" w:pos="3198"/>
          <w:tab w:val="left" w:pos="5013"/>
        </w:tabs>
        <w:spacing w:line="267" w:lineRule="exact"/>
        <w:ind w:left="2" w:right="534"/>
        <w:rPr>
          <w:rFonts w:ascii="Times New Roman" w:hAnsi="Times New Roman" w:cs="Times New Roman"/>
          <w:sz w:val="20"/>
          <w:szCs w:val="20"/>
        </w:rPr>
      </w:pPr>
    </w:p>
    <w:p w:rsidR="00D720C6" w:rsidRPr="005F59EC" w:rsidRDefault="0073692F" w:rsidP="005F59EC">
      <w:pPr>
        <w:tabs>
          <w:tab w:val="left" w:pos="3198"/>
          <w:tab w:val="left" w:pos="5013"/>
        </w:tabs>
        <w:spacing w:line="267" w:lineRule="exact"/>
        <w:ind w:left="2" w:right="534"/>
        <w:rPr>
          <w:rFonts w:ascii="Times New Roman" w:hAnsi="Times New Roman" w:cs="Times New Roman"/>
          <w:sz w:val="20"/>
          <w:szCs w:val="20"/>
        </w:rPr>
      </w:pPr>
      <w:r w:rsidRPr="00800D9C">
        <w:rPr>
          <w:rFonts w:ascii="Times New Roman" w:hAnsi="Times New Roman" w:cs="Times New Roman"/>
          <w:color w:val="auto"/>
          <w:sz w:val="20"/>
          <w:szCs w:val="20"/>
        </w:rPr>
        <w:t>del minore: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9"/>
        <w:gridCol w:w="2705"/>
        <w:gridCol w:w="569"/>
        <w:gridCol w:w="996"/>
        <w:gridCol w:w="620"/>
        <w:gridCol w:w="677"/>
        <w:gridCol w:w="1642"/>
      </w:tblGrid>
      <w:tr w:rsidR="00D720C6" w:rsidRPr="00800D9C" w:rsidTr="003A7447">
        <w:trPr>
          <w:trHeight w:hRule="exact" w:val="456"/>
        </w:trPr>
        <w:tc>
          <w:tcPr>
            <w:tcW w:w="2229" w:type="dxa"/>
            <w:tcMar>
              <w:top w:w="142" w:type="dxa"/>
            </w:tcMar>
            <w:vAlign w:val="bottom"/>
          </w:tcPr>
          <w:p w:rsidR="00D720C6" w:rsidRPr="00800D9C" w:rsidRDefault="00D720C6" w:rsidP="00F562C1">
            <w:pPr>
              <w:spacing w:line="360" w:lineRule="auto"/>
              <w:ind w:left="2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COGNOME</w:t>
            </w:r>
          </w:p>
          <w:p w:rsidR="00426D06" w:rsidRPr="00800D9C" w:rsidRDefault="00426D06" w:rsidP="00F562C1">
            <w:pPr>
              <w:spacing w:line="360" w:lineRule="auto"/>
              <w:ind w:left="2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26D06" w:rsidRPr="00800D9C" w:rsidRDefault="00426D06" w:rsidP="00F562C1">
            <w:pPr>
              <w:spacing w:line="360" w:lineRule="auto"/>
              <w:ind w:left="2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D720C6" w:rsidRPr="00800D9C" w:rsidRDefault="00D720C6" w:rsidP="00F562C1">
            <w:pPr>
              <w:spacing w:line="360" w:lineRule="auto"/>
              <w:ind w:left="-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D720C6" w:rsidRPr="00800D9C" w:rsidRDefault="00D720C6" w:rsidP="00F562C1">
            <w:pPr>
              <w:spacing w:line="360" w:lineRule="auto"/>
              <w:ind w:left="-3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NOME</w:t>
            </w:r>
          </w:p>
        </w:tc>
        <w:tc>
          <w:tcPr>
            <w:tcW w:w="2939" w:type="dxa"/>
            <w:gridSpan w:val="3"/>
            <w:vAlign w:val="center"/>
          </w:tcPr>
          <w:p w:rsidR="00D720C6" w:rsidRPr="00800D9C" w:rsidRDefault="00D720C6" w:rsidP="00F562C1">
            <w:pPr>
              <w:spacing w:line="360" w:lineRule="auto"/>
              <w:ind w:left="-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0C6" w:rsidRPr="00800D9C" w:rsidTr="003A7447">
        <w:trPr>
          <w:trHeight w:hRule="exact" w:val="462"/>
        </w:trPr>
        <w:tc>
          <w:tcPr>
            <w:tcW w:w="2229" w:type="dxa"/>
            <w:vAlign w:val="center"/>
          </w:tcPr>
          <w:p w:rsidR="00D720C6" w:rsidRPr="00800D9C" w:rsidRDefault="00D720C6" w:rsidP="00426D06">
            <w:pPr>
              <w:spacing w:line="360" w:lineRule="auto"/>
              <w:ind w:left="2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LUOGO </w:t>
            </w:r>
            <w:proofErr w:type="spellStart"/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</w:t>
            </w:r>
            <w:proofErr w:type="spellEnd"/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NASCITA</w:t>
            </w:r>
          </w:p>
        </w:tc>
        <w:tc>
          <w:tcPr>
            <w:tcW w:w="2705" w:type="dxa"/>
            <w:vAlign w:val="center"/>
          </w:tcPr>
          <w:p w:rsidR="00D720C6" w:rsidRPr="00800D9C" w:rsidRDefault="00D720C6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720C6" w:rsidRPr="00800D9C" w:rsidRDefault="00D720C6" w:rsidP="00426D06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D720C6" w:rsidRPr="00800D9C" w:rsidRDefault="00D720C6" w:rsidP="00426D06">
            <w:pPr>
              <w:suppressAutoHyphens w:val="0"/>
              <w:autoSpaceDE/>
              <w:ind w:left="-3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DATA </w:t>
            </w:r>
            <w:proofErr w:type="spellStart"/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</w:t>
            </w:r>
            <w:proofErr w:type="spellEnd"/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NASCITA</w:t>
            </w:r>
          </w:p>
        </w:tc>
        <w:tc>
          <w:tcPr>
            <w:tcW w:w="2939" w:type="dxa"/>
            <w:gridSpan w:val="3"/>
            <w:vAlign w:val="center"/>
          </w:tcPr>
          <w:p w:rsidR="00D720C6" w:rsidRPr="00800D9C" w:rsidRDefault="00D720C6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720C6" w:rsidRPr="00800D9C" w:rsidRDefault="00D720C6" w:rsidP="00426D06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0C6" w:rsidRPr="00800D9C" w:rsidTr="003A7447">
        <w:trPr>
          <w:trHeight w:hRule="exact" w:val="422"/>
        </w:trPr>
        <w:tc>
          <w:tcPr>
            <w:tcW w:w="2229" w:type="dxa"/>
            <w:vAlign w:val="center"/>
          </w:tcPr>
          <w:p w:rsidR="00D720C6" w:rsidRPr="00800D9C" w:rsidRDefault="00D720C6" w:rsidP="00426D06">
            <w:pPr>
              <w:spacing w:line="360" w:lineRule="auto"/>
              <w:ind w:left="2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7208" w:type="dxa"/>
            <w:gridSpan w:val="6"/>
            <w:vAlign w:val="center"/>
          </w:tcPr>
          <w:p w:rsidR="00D720C6" w:rsidRPr="00800D9C" w:rsidRDefault="00D720C6" w:rsidP="00426D06">
            <w:pPr>
              <w:spacing w:line="360" w:lineRule="auto"/>
              <w:ind w:left="-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761F4" w:rsidRPr="00800D9C" w:rsidTr="003A7447">
        <w:trPr>
          <w:trHeight w:hRule="exact" w:val="476"/>
        </w:trPr>
        <w:tc>
          <w:tcPr>
            <w:tcW w:w="2229" w:type="dxa"/>
            <w:vAlign w:val="center"/>
          </w:tcPr>
          <w:p w:rsidR="002761F4" w:rsidRPr="00800D9C" w:rsidRDefault="002761F4" w:rsidP="00426D06">
            <w:pPr>
              <w:spacing w:line="360" w:lineRule="auto"/>
              <w:ind w:left="2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INDIRIZZO N. CIVICO</w:t>
            </w:r>
          </w:p>
        </w:tc>
        <w:tc>
          <w:tcPr>
            <w:tcW w:w="2705" w:type="dxa"/>
            <w:tcBorders>
              <w:right w:val="nil"/>
            </w:tcBorders>
            <w:vAlign w:val="center"/>
          </w:tcPr>
          <w:p w:rsidR="002761F4" w:rsidRPr="00800D9C" w:rsidRDefault="002761F4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:rsidR="002761F4" w:rsidRPr="00800D9C" w:rsidRDefault="002761F4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left w:val="nil"/>
              <w:right w:val="nil"/>
            </w:tcBorders>
            <w:vAlign w:val="center"/>
          </w:tcPr>
          <w:p w:rsidR="002761F4" w:rsidRPr="00800D9C" w:rsidRDefault="002761F4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nil"/>
              <w:right w:val="nil"/>
            </w:tcBorders>
            <w:vAlign w:val="center"/>
          </w:tcPr>
          <w:p w:rsidR="002761F4" w:rsidRPr="00800D9C" w:rsidRDefault="002761F4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nil"/>
            </w:tcBorders>
            <w:vAlign w:val="center"/>
          </w:tcPr>
          <w:p w:rsidR="002761F4" w:rsidRPr="00800D9C" w:rsidRDefault="002761F4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720C6" w:rsidRPr="00800D9C" w:rsidTr="003A7447">
        <w:trPr>
          <w:trHeight w:hRule="exact" w:val="613"/>
        </w:trPr>
        <w:tc>
          <w:tcPr>
            <w:tcW w:w="2229" w:type="dxa"/>
            <w:vAlign w:val="center"/>
          </w:tcPr>
          <w:p w:rsidR="00426D06" w:rsidRPr="00800D9C" w:rsidRDefault="00D720C6" w:rsidP="00426D06">
            <w:pPr>
              <w:spacing w:line="360" w:lineRule="auto"/>
              <w:ind w:left="2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COMUNE </w:t>
            </w:r>
            <w:proofErr w:type="spellStart"/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</w:t>
            </w:r>
            <w:proofErr w:type="spellEnd"/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RESIDENZA</w:t>
            </w:r>
          </w:p>
        </w:tc>
        <w:tc>
          <w:tcPr>
            <w:tcW w:w="2705" w:type="dxa"/>
            <w:vAlign w:val="center"/>
          </w:tcPr>
          <w:p w:rsidR="00D720C6" w:rsidRPr="00800D9C" w:rsidRDefault="00D720C6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720C6" w:rsidRPr="00800D9C" w:rsidRDefault="00D720C6" w:rsidP="00426D06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D720C6" w:rsidRPr="00800D9C" w:rsidRDefault="00D720C6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CAP</w:t>
            </w:r>
          </w:p>
        </w:tc>
        <w:tc>
          <w:tcPr>
            <w:tcW w:w="1616" w:type="dxa"/>
            <w:gridSpan w:val="2"/>
            <w:vAlign w:val="center"/>
          </w:tcPr>
          <w:p w:rsidR="00D720C6" w:rsidRPr="00800D9C" w:rsidRDefault="00D720C6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720C6" w:rsidRPr="00800D9C" w:rsidRDefault="00D720C6" w:rsidP="00426D06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D720C6" w:rsidRPr="00800D9C" w:rsidRDefault="00D720C6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PROV</w:t>
            </w:r>
          </w:p>
        </w:tc>
        <w:tc>
          <w:tcPr>
            <w:tcW w:w="1641" w:type="dxa"/>
            <w:vAlign w:val="center"/>
          </w:tcPr>
          <w:p w:rsidR="00D720C6" w:rsidRPr="00800D9C" w:rsidRDefault="00D720C6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720C6" w:rsidRPr="00800D9C" w:rsidRDefault="00D720C6" w:rsidP="00426D06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06ED7" w:rsidRPr="00800D9C" w:rsidTr="003A7447">
        <w:trPr>
          <w:trHeight w:hRule="exact" w:val="2403"/>
        </w:trPr>
        <w:tc>
          <w:tcPr>
            <w:tcW w:w="9437" w:type="dxa"/>
            <w:gridSpan w:val="7"/>
            <w:vAlign w:val="center"/>
          </w:tcPr>
          <w:p w:rsidR="00022FE0" w:rsidRPr="00800D9C" w:rsidRDefault="00022FE0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37EF" w:rsidRPr="00800D9C" w:rsidRDefault="00644772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Regolarmente iscritto</w:t>
            </w:r>
            <w:r w:rsidR="00106ED7"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nell’anno 202</w:t>
            </w:r>
            <w:r w:rsidR="00A01A86"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06ED7"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nel</w:t>
            </w:r>
            <w:r w:rsidR="00106ED7"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 struttura</w:t>
            </w:r>
            <w:r w:rsidR="008737EF"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8737EF" w:rsidRPr="00800D9C" w:rsidRDefault="008737EF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37EF" w:rsidRPr="00800D9C" w:rsidRDefault="008737EF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F06F"/>
            </w: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micronido</w:t>
            </w:r>
            <w:proofErr w:type="spellEnd"/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(denominazione) ______________________________ sito in Via __________________________</w:t>
            </w:r>
            <w:r w:rsidR="00195788"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</w:t>
            </w:r>
          </w:p>
          <w:p w:rsidR="008737EF" w:rsidRPr="00800D9C" w:rsidRDefault="008737EF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37EF" w:rsidRPr="00800D9C" w:rsidRDefault="008737EF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F06F"/>
            </w: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06ED7"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asilo nido </w:t>
            </w: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comunale </w:t>
            </w:r>
            <w:r w:rsidR="00106ED7"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sit</w:t>
            </w: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106ED7"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Olbia in  Via       ______________</w:t>
            </w: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</w:t>
            </w:r>
          </w:p>
          <w:p w:rsidR="00106ED7" w:rsidRPr="00800D9C" w:rsidRDefault="008737EF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737EF" w:rsidRDefault="008737EF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F06F"/>
            </w: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asilo nido privato (denominazione)____</w:t>
            </w:r>
            <w:r w:rsidR="00195788"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___________________________ </w:t>
            </w:r>
            <w:r w:rsidR="003A74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sito in </w:t>
            </w: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Via_________________</w:t>
            </w:r>
            <w:r w:rsidR="00195788"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</w:t>
            </w:r>
          </w:p>
          <w:p w:rsidR="003A7447" w:rsidRPr="00800D9C" w:rsidRDefault="003A7447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44772" w:rsidRDefault="008737EF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F06F"/>
            </w:r>
            <w:r w:rsidR="00195788"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scuola </w:t>
            </w:r>
            <w:proofErr w:type="spellStart"/>
            <w:r w:rsidR="00195788"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infanzia</w:t>
            </w: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–sez</w:t>
            </w:r>
            <w:proofErr w:type="spellEnd"/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primavera (</w:t>
            </w:r>
            <w:proofErr w:type="spellStart"/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denominaz</w:t>
            </w:r>
            <w:proofErr w:type="spellEnd"/>
            <w:r w:rsidR="00195788"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)_______________________</w:t>
            </w:r>
            <w:r w:rsidR="00195788" w:rsidRPr="00800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sita in Via______________________</w:t>
            </w:r>
          </w:p>
          <w:p w:rsidR="003A7447" w:rsidRDefault="003A7447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A7447" w:rsidRPr="00800D9C" w:rsidRDefault="003A7447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44772" w:rsidRPr="00800D9C" w:rsidRDefault="00644772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44772" w:rsidRPr="00800D9C" w:rsidRDefault="00644772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44772" w:rsidRPr="00800D9C" w:rsidRDefault="00644772" w:rsidP="00426D06">
            <w:pPr>
              <w:suppressAutoHyphens w:val="0"/>
              <w:autoSpaceDE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35FC7" w:rsidRPr="00800D9C" w:rsidRDefault="00426D06" w:rsidP="00A01A86">
      <w:pPr>
        <w:tabs>
          <w:tab w:val="left" w:pos="1728"/>
        </w:tabs>
        <w:autoSpaceDE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00D9C">
        <w:rPr>
          <w:rFonts w:ascii="Times New Roman" w:hAnsi="Times New Roman" w:cs="Times New Roman"/>
          <w:b/>
          <w:color w:val="auto"/>
          <w:sz w:val="20"/>
          <w:szCs w:val="20"/>
        </w:rPr>
        <w:tab/>
      </w:r>
    </w:p>
    <w:p w:rsidR="00BE001C" w:rsidRPr="00800D9C" w:rsidRDefault="00BE001C" w:rsidP="00BE001C">
      <w:pPr>
        <w:autoSpaceDN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0D9C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BE001C" w:rsidRPr="00800D9C" w:rsidRDefault="00BE001C" w:rsidP="004759BF">
      <w:pPr>
        <w:autoSpaceDN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D9C">
        <w:rPr>
          <w:rFonts w:ascii="Times New Roman" w:hAnsi="Times New Roman" w:cs="Times New Roman"/>
          <w:sz w:val="20"/>
          <w:szCs w:val="20"/>
        </w:rPr>
        <w:t xml:space="preserve">la concessione </w:t>
      </w:r>
      <w:r w:rsidR="00E84EC6" w:rsidRPr="00800D9C">
        <w:rPr>
          <w:rFonts w:ascii="Times New Roman" w:hAnsi="Times New Roman" w:cs="Times New Roman"/>
          <w:sz w:val="20"/>
          <w:szCs w:val="20"/>
        </w:rPr>
        <w:t>del</w:t>
      </w:r>
      <w:r w:rsidRPr="00800D9C">
        <w:rPr>
          <w:rFonts w:ascii="Times New Roman" w:hAnsi="Times New Roman" w:cs="Times New Roman"/>
          <w:sz w:val="20"/>
          <w:szCs w:val="20"/>
        </w:rPr>
        <w:t xml:space="preserve"> contributo di cui all’Avviso in oggetto</w:t>
      </w:r>
      <w:r w:rsidR="004759BF" w:rsidRPr="00800D9C">
        <w:rPr>
          <w:rFonts w:ascii="Times New Roman" w:hAnsi="Times New Roman" w:cs="Times New Roman"/>
          <w:sz w:val="20"/>
          <w:szCs w:val="20"/>
        </w:rPr>
        <w:t>.</w:t>
      </w:r>
      <w:r w:rsidRPr="00800D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5FC7" w:rsidRPr="00800D9C" w:rsidRDefault="00E84EC6" w:rsidP="00A01A86">
      <w:pPr>
        <w:autoSpaceDN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D9C">
        <w:rPr>
          <w:rFonts w:ascii="Times New Roman" w:hAnsi="Times New Roman" w:cs="Times New Roman"/>
          <w:sz w:val="20"/>
          <w:szCs w:val="20"/>
        </w:rPr>
        <w:t>A tal fine, consapevole delle sanzioni penali previste in caso di dichiarazioni non veritiere, consapevole delle sanzioni penali, nel caso di dichiarazioni non veritiere, di formazione o uso di atti falsi, richiamate dall'art. 76 del D.P.R. 445 del 28 dicembre 2000, ai sensi dell’art. 47 del D.P.R. 445 del 28 dicembre 2000,</w:t>
      </w:r>
    </w:p>
    <w:p w:rsidR="005F59EC" w:rsidRDefault="005F59EC" w:rsidP="005F59EC">
      <w:pPr>
        <w:suppressAutoHyphens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B07F3" w:rsidRDefault="00866C7D" w:rsidP="005F59EC">
      <w:pPr>
        <w:suppressAutoHyphens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00D9C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DICHIARA</w:t>
      </w:r>
    </w:p>
    <w:p w:rsidR="005F59EC" w:rsidRPr="00800D9C" w:rsidRDefault="005F59EC" w:rsidP="005F59EC">
      <w:pPr>
        <w:suppressAutoHyphens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33E8F" w:rsidRPr="005F59EC" w:rsidRDefault="005F59EC" w:rsidP="005F59EC">
      <w:pP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0D9C">
        <w:rPr>
          <w:rFonts w:ascii="Times New Roman" w:hAnsi="Times New Roman" w:cs="Times New Roman"/>
          <w:color w:val="auto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55315" w:rsidRPr="005F59EC">
        <w:rPr>
          <w:rFonts w:ascii="Times New Roman" w:hAnsi="Times New Roman" w:cs="Times New Roman"/>
          <w:sz w:val="20"/>
          <w:szCs w:val="20"/>
        </w:rPr>
        <w:t xml:space="preserve">che </w:t>
      </w:r>
      <w:r w:rsidR="00E33E8F" w:rsidRPr="005F59EC">
        <w:rPr>
          <w:rFonts w:ascii="Times New Roman" w:hAnsi="Times New Roman" w:cs="Times New Roman"/>
          <w:sz w:val="20"/>
          <w:szCs w:val="20"/>
        </w:rPr>
        <w:t>il proprio nucleo familiare è composto da n.______figli fiscalmente a carico di età compresa tra</w:t>
      </w:r>
      <w:r w:rsidR="00535FC7" w:rsidRPr="005F59EC">
        <w:rPr>
          <w:rFonts w:ascii="Times New Roman" w:hAnsi="Times New Roman" w:cs="Times New Roman"/>
          <w:sz w:val="20"/>
          <w:szCs w:val="20"/>
        </w:rPr>
        <w:t xml:space="preserve"> </w:t>
      </w:r>
      <w:r w:rsidR="006727E7" w:rsidRPr="005F59EC">
        <w:rPr>
          <w:rFonts w:ascii="Times New Roman" w:hAnsi="Times New Roman" w:cs="Times New Roman"/>
          <w:sz w:val="20"/>
          <w:szCs w:val="20"/>
        </w:rPr>
        <w:t xml:space="preserve">zero </w:t>
      </w:r>
      <w:r w:rsidR="00E33E8F" w:rsidRPr="005F59EC">
        <w:rPr>
          <w:rFonts w:ascii="Times New Roman" w:hAnsi="Times New Roman" w:cs="Times New Roman"/>
          <w:sz w:val="20"/>
          <w:szCs w:val="20"/>
        </w:rPr>
        <w:t xml:space="preserve">e </w:t>
      </w:r>
      <w:r w:rsidR="006727E7" w:rsidRPr="005F59EC">
        <w:rPr>
          <w:rFonts w:ascii="Times New Roman" w:hAnsi="Times New Roman" w:cs="Times New Roman"/>
          <w:sz w:val="20"/>
          <w:szCs w:val="20"/>
        </w:rPr>
        <w:t>tre anni,</w:t>
      </w:r>
      <w:r w:rsidR="00E33E8F" w:rsidRPr="005F59EC">
        <w:rPr>
          <w:rFonts w:ascii="Times New Roman" w:hAnsi="Times New Roman" w:cs="Times New Roman"/>
          <w:sz w:val="20"/>
          <w:szCs w:val="20"/>
        </w:rPr>
        <w:t xml:space="preserve"> anche in adozione o affido;</w:t>
      </w:r>
    </w:p>
    <w:p w:rsidR="004D41F4" w:rsidRPr="005F59EC" w:rsidRDefault="005F59EC" w:rsidP="005F59EC">
      <w:pP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  <w:sectPr w:rsidR="004D41F4" w:rsidRPr="005F59EC" w:rsidSect="008D33B4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09" w:right="1134" w:bottom="567" w:left="1134" w:header="284" w:footer="720" w:gutter="0"/>
          <w:pgNumType w:start="0"/>
          <w:cols w:space="720"/>
          <w:titlePg/>
          <w:docGrid w:linePitch="360"/>
        </w:sectPr>
      </w:pPr>
      <w:r w:rsidRPr="00800D9C">
        <w:rPr>
          <w:rFonts w:ascii="Times New Roman" w:hAnsi="Times New Roman" w:cs="Times New Roman"/>
          <w:color w:val="auto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62E7C" w:rsidRPr="005F59EC">
        <w:rPr>
          <w:rFonts w:ascii="Times New Roman" w:hAnsi="Times New Roman" w:cs="Times New Roman"/>
          <w:sz w:val="20"/>
          <w:szCs w:val="20"/>
          <w:lang w:eastAsia="it-IT"/>
        </w:rPr>
        <w:t>che l’ISEE, in corso di validità, per le prestazioni rivolte ai minorenni relativamente al minore per cui si</w:t>
      </w:r>
      <w:r w:rsidR="00762E7C" w:rsidRPr="005F59EC">
        <w:rPr>
          <w:rFonts w:ascii="Times New Roman" w:hAnsi="Times New Roman" w:cs="Times New Roman"/>
          <w:sz w:val="20"/>
          <w:szCs w:val="20"/>
        </w:rPr>
        <w:t xml:space="preserve"> richiede il contributo è pari a €________________, rilasciato in data__________________</w:t>
      </w:r>
      <w:r w:rsidR="002B07F3" w:rsidRPr="005F59EC">
        <w:rPr>
          <w:rFonts w:ascii="Times New Roman" w:hAnsi="Times New Roman" w:cs="Times New Roman"/>
          <w:sz w:val="20"/>
          <w:szCs w:val="20"/>
        </w:rPr>
        <w:t>;</w:t>
      </w:r>
    </w:p>
    <w:p w:rsidR="002B07F3" w:rsidRDefault="005F59EC" w:rsidP="005F59EC">
      <w:p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800D9C">
        <w:rPr>
          <w:color w:val="auto"/>
        </w:rPr>
        <w:lastRenderedPageBreak/>
        <w:sym w:font="Wingdings" w:char="F06F"/>
      </w:r>
      <w:r w:rsidRPr="005F59E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D41F4" w:rsidRPr="005F59EC">
        <w:rPr>
          <w:rFonts w:ascii="Times New Roman" w:hAnsi="Times New Roman" w:cs="Times New Roman"/>
          <w:sz w:val="20"/>
          <w:szCs w:val="20"/>
          <w:lang w:eastAsia="it-IT"/>
        </w:rPr>
        <w:t>di aver presentato domanda Bonus nidi INPS (di cui all’art.1 comma 355 L. n.232/201</w:t>
      </w:r>
      <w:r w:rsidR="002B07F3" w:rsidRPr="005F59EC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:rsidR="005F59EC" w:rsidRPr="005F59EC" w:rsidRDefault="005F59EC" w:rsidP="005F59EC">
      <w:p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800D9C" w:rsidRPr="004D41F4" w:rsidRDefault="00106ED7" w:rsidP="004D41F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D9C">
        <w:rPr>
          <w:rFonts w:ascii="Times New Roman" w:hAnsi="Times New Roman" w:cs="Times New Roman"/>
          <w:sz w:val="20"/>
          <w:szCs w:val="20"/>
        </w:rPr>
        <w:t xml:space="preserve">che le </w:t>
      </w:r>
      <w:r w:rsidR="00644772" w:rsidRPr="00800D9C">
        <w:rPr>
          <w:rFonts w:ascii="Times New Roman" w:hAnsi="Times New Roman" w:cs="Times New Roman"/>
          <w:sz w:val="20"/>
          <w:szCs w:val="20"/>
        </w:rPr>
        <w:t xml:space="preserve">rette mensili </w:t>
      </w:r>
      <w:r w:rsidR="00800D9C" w:rsidRPr="00800D9C">
        <w:rPr>
          <w:rFonts w:ascii="Times New Roman" w:hAnsi="Times New Roman" w:cs="Times New Roman"/>
          <w:sz w:val="20"/>
          <w:szCs w:val="20"/>
        </w:rPr>
        <w:t>versate e le quote asilo nido ricevute sono: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800D9C" w:rsidRPr="00800D9C" w:rsidTr="00800D9C">
        <w:tc>
          <w:tcPr>
            <w:tcW w:w="3259" w:type="dxa"/>
          </w:tcPr>
          <w:p w:rsidR="00800D9C" w:rsidRPr="00800D9C" w:rsidRDefault="00800D9C" w:rsidP="00800D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sz w:val="20"/>
                <w:szCs w:val="20"/>
              </w:rPr>
              <w:t>MESE</w:t>
            </w:r>
          </w:p>
        </w:tc>
        <w:tc>
          <w:tcPr>
            <w:tcW w:w="3259" w:type="dxa"/>
          </w:tcPr>
          <w:p w:rsidR="00800D9C" w:rsidRPr="00800D9C" w:rsidRDefault="00800D9C" w:rsidP="00800D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sz w:val="20"/>
                <w:szCs w:val="20"/>
              </w:rPr>
              <w:t>IMPORTO RETTA NIDO</w:t>
            </w:r>
          </w:p>
        </w:tc>
        <w:tc>
          <w:tcPr>
            <w:tcW w:w="3260" w:type="dxa"/>
          </w:tcPr>
          <w:p w:rsidR="00800D9C" w:rsidRPr="00800D9C" w:rsidRDefault="00800D9C" w:rsidP="003A744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sz w:val="20"/>
                <w:szCs w:val="20"/>
              </w:rPr>
              <w:t xml:space="preserve">IMPORTO RIMBORSATO </w:t>
            </w:r>
            <w:r w:rsidR="003A7447">
              <w:rPr>
                <w:rFonts w:ascii="Times New Roman" w:hAnsi="Times New Roman" w:cs="Times New Roman"/>
                <w:sz w:val="20"/>
                <w:szCs w:val="20"/>
              </w:rPr>
              <w:t>DALL’INPS (Bonus nido Inps)</w:t>
            </w:r>
          </w:p>
        </w:tc>
      </w:tr>
      <w:tr w:rsidR="00800D9C" w:rsidRPr="00800D9C" w:rsidTr="00800D9C">
        <w:tc>
          <w:tcPr>
            <w:tcW w:w="3259" w:type="dxa"/>
          </w:tcPr>
          <w:p w:rsidR="00800D9C" w:rsidRPr="00800D9C" w:rsidRDefault="00800D9C" w:rsidP="00800D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sz w:val="20"/>
                <w:szCs w:val="20"/>
              </w:rPr>
              <w:t>Gennaio 2022</w:t>
            </w:r>
          </w:p>
        </w:tc>
        <w:tc>
          <w:tcPr>
            <w:tcW w:w="3259" w:type="dxa"/>
          </w:tcPr>
          <w:p w:rsidR="00800D9C" w:rsidRPr="00800D9C" w:rsidRDefault="00800D9C" w:rsidP="00800D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00D9C" w:rsidRPr="00800D9C" w:rsidRDefault="00800D9C" w:rsidP="00800D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D9C" w:rsidRPr="00800D9C" w:rsidTr="00800D9C">
        <w:tc>
          <w:tcPr>
            <w:tcW w:w="3259" w:type="dxa"/>
          </w:tcPr>
          <w:p w:rsidR="00800D9C" w:rsidRPr="00800D9C" w:rsidRDefault="00800D9C" w:rsidP="00800D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sz w:val="20"/>
                <w:szCs w:val="20"/>
              </w:rPr>
              <w:t>Febbraio 2022</w:t>
            </w:r>
          </w:p>
        </w:tc>
        <w:tc>
          <w:tcPr>
            <w:tcW w:w="3259" w:type="dxa"/>
          </w:tcPr>
          <w:p w:rsidR="00800D9C" w:rsidRPr="00800D9C" w:rsidRDefault="00800D9C" w:rsidP="00800D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00D9C" w:rsidRPr="00800D9C" w:rsidRDefault="00800D9C" w:rsidP="00800D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D9C" w:rsidRPr="00800D9C" w:rsidTr="00800D9C">
        <w:tc>
          <w:tcPr>
            <w:tcW w:w="3259" w:type="dxa"/>
          </w:tcPr>
          <w:p w:rsidR="00800D9C" w:rsidRPr="00800D9C" w:rsidRDefault="00800D9C" w:rsidP="00800D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sz w:val="20"/>
                <w:szCs w:val="20"/>
              </w:rPr>
              <w:t>Marzo 2022</w:t>
            </w:r>
          </w:p>
        </w:tc>
        <w:tc>
          <w:tcPr>
            <w:tcW w:w="3259" w:type="dxa"/>
          </w:tcPr>
          <w:p w:rsidR="00800D9C" w:rsidRPr="00800D9C" w:rsidRDefault="00800D9C" w:rsidP="00800D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00D9C" w:rsidRPr="00800D9C" w:rsidRDefault="00800D9C" w:rsidP="00800D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2BA" w:rsidRPr="00800D9C" w:rsidTr="00800D9C">
        <w:tc>
          <w:tcPr>
            <w:tcW w:w="3259" w:type="dxa"/>
          </w:tcPr>
          <w:p w:rsidR="00BC12BA" w:rsidRPr="00800D9C" w:rsidRDefault="00BC12BA" w:rsidP="00800D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sz w:val="20"/>
                <w:szCs w:val="20"/>
              </w:rPr>
              <w:t>Aprile 2022</w:t>
            </w:r>
          </w:p>
        </w:tc>
        <w:tc>
          <w:tcPr>
            <w:tcW w:w="3259" w:type="dxa"/>
          </w:tcPr>
          <w:p w:rsidR="00BC12BA" w:rsidRPr="00800D9C" w:rsidRDefault="00BC12BA" w:rsidP="00A0504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12BA" w:rsidRPr="00800D9C" w:rsidRDefault="00BC12BA" w:rsidP="00800D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2BA" w:rsidRPr="00800D9C" w:rsidTr="00800D9C">
        <w:tc>
          <w:tcPr>
            <w:tcW w:w="3259" w:type="dxa"/>
          </w:tcPr>
          <w:p w:rsidR="00BC12BA" w:rsidRPr="00800D9C" w:rsidRDefault="00BC12BA" w:rsidP="00800D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sz w:val="20"/>
                <w:szCs w:val="20"/>
              </w:rPr>
              <w:t>Maggio 2022</w:t>
            </w:r>
          </w:p>
        </w:tc>
        <w:tc>
          <w:tcPr>
            <w:tcW w:w="3259" w:type="dxa"/>
          </w:tcPr>
          <w:p w:rsidR="00BC12BA" w:rsidRPr="00800D9C" w:rsidRDefault="00BC12BA" w:rsidP="00A0504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12BA" w:rsidRPr="00800D9C" w:rsidRDefault="00BC12BA" w:rsidP="00800D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2BA" w:rsidRPr="00800D9C" w:rsidTr="00800D9C">
        <w:tc>
          <w:tcPr>
            <w:tcW w:w="3259" w:type="dxa"/>
          </w:tcPr>
          <w:p w:rsidR="00BC12BA" w:rsidRPr="00800D9C" w:rsidRDefault="00BC12BA" w:rsidP="00800D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sz w:val="20"/>
                <w:szCs w:val="20"/>
              </w:rPr>
              <w:t>Giugno 2022</w:t>
            </w:r>
          </w:p>
        </w:tc>
        <w:tc>
          <w:tcPr>
            <w:tcW w:w="3259" w:type="dxa"/>
          </w:tcPr>
          <w:p w:rsidR="00BC12BA" w:rsidRPr="00800D9C" w:rsidRDefault="00BC12BA" w:rsidP="00800D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12BA" w:rsidRPr="00800D9C" w:rsidRDefault="00BC12BA" w:rsidP="00800D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2BA" w:rsidRPr="00800D9C" w:rsidTr="00800D9C">
        <w:tc>
          <w:tcPr>
            <w:tcW w:w="3259" w:type="dxa"/>
          </w:tcPr>
          <w:p w:rsidR="00BC12BA" w:rsidRPr="00800D9C" w:rsidRDefault="00BC12BA" w:rsidP="00800D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D9C">
              <w:rPr>
                <w:rFonts w:ascii="Times New Roman" w:hAnsi="Times New Roman" w:cs="Times New Roman"/>
                <w:sz w:val="20"/>
                <w:szCs w:val="20"/>
              </w:rPr>
              <w:t>Eventuale quota di iscrizio</w:t>
            </w:r>
            <w:r w:rsidRPr="004D41F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00D9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259" w:type="dxa"/>
          </w:tcPr>
          <w:p w:rsidR="00BC12BA" w:rsidRPr="00800D9C" w:rsidRDefault="00BC12BA" w:rsidP="00800D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12BA" w:rsidRPr="00800D9C" w:rsidRDefault="00BC12BA" w:rsidP="00800D9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2FE0" w:rsidRPr="00800D9C" w:rsidRDefault="00022FE0" w:rsidP="00022FE0">
      <w:pPr>
        <w:pStyle w:val="Paragrafoelenco"/>
        <w:widowControl w:val="0"/>
        <w:autoSpaceDN w:val="0"/>
        <w:adjustRightInd w:val="0"/>
        <w:spacing w:line="320" w:lineRule="exact"/>
        <w:ind w:left="1440" w:right="709"/>
        <w:jc w:val="both"/>
        <w:textAlignment w:val="baseline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E84EC6" w:rsidRPr="00800D9C" w:rsidRDefault="00E84EC6" w:rsidP="004759BF">
      <w:pPr>
        <w:tabs>
          <w:tab w:val="left" w:pos="993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800D9C">
        <w:rPr>
          <w:rFonts w:ascii="Times New Roman" w:hAnsi="Times New Roman" w:cs="Times New Roman"/>
          <w:b/>
          <w:sz w:val="20"/>
          <w:szCs w:val="20"/>
        </w:rPr>
        <w:t>Si autorizza:</w:t>
      </w:r>
    </w:p>
    <w:p w:rsidR="00E84EC6" w:rsidRPr="005F59EC" w:rsidRDefault="005F59EC" w:rsidP="005F59EC">
      <w:pP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800D9C">
        <w:rPr>
          <w:color w:val="auto"/>
        </w:rPr>
        <w:sym w:font="Wingdings" w:char="F06F"/>
      </w:r>
      <w:r w:rsidRPr="005F59E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84EC6" w:rsidRPr="005F59EC">
        <w:rPr>
          <w:rFonts w:ascii="Times New Roman" w:hAnsi="Times New Roman" w:cs="Times New Roman"/>
          <w:sz w:val="20"/>
          <w:szCs w:val="20"/>
          <w:lang w:eastAsia="it-IT"/>
        </w:rPr>
        <w:t>l’invio agli indirizzi sopra indicati di ogni comunicazione relativa al procedimento di assegnazione del contributo e di impegnarsi all’immediata comunicazione dei cambi di indirizzo;</w:t>
      </w:r>
    </w:p>
    <w:p w:rsidR="00A01A86" w:rsidRPr="005F59EC" w:rsidRDefault="005F59EC" w:rsidP="005F59EC">
      <w:pPr>
        <w:pBdr>
          <w:bottom w:val="single" w:sz="12" w:space="0" w:color="auto"/>
        </w:pBdr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800D9C">
        <w:rPr>
          <w:color w:val="auto"/>
        </w:rPr>
        <w:sym w:font="Wingdings" w:char="F06F"/>
      </w:r>
      <w:r w:rsidRPr="005F59E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84EC6" w:rsidRPr="005F59EC">
        <w:rPr>
          <w:rFonts w:ascii="Times New Roman" w:hAnsi="Times New Roman" w:cs="Times New Roman"/>
          <w:bCs/>
          <w:sz w:val="20"/>
          <w:szCs w:val="20"/>
          <w:lang w:eastAsia="it-IT"/>
        </w:rPr>
        <w:t>l’accredito del contributo sul proprio conto corrente bancario o postale o sulla propria carta prepagata</w:t>
      </w:r>
      <w:bookmarkStart w:id="0" w:name="_GoBack"/>
      <w:bookmarkEnd w:id="0"/>
      <w:r w:rsidR="00E84EC6" w:rsidRPr="005F59EC">
        <w:rPr>
          <w:rFonts w:ascii="Times New Roman" w:hAnsi="Times New Roman" w:cs="Times New Roman"/>
          <w:bCs/>
          <w:sz w:val="20"/>
          <w:szCs w:val="20"/>
          <w:lang w:eastAsia="it-IT"/>
        </w:rPr>
        <w:t xml:space="preserve"> con il seguente Codice IBAN (</w:t>
      </w:r>
      <w:r w:rsidR="00E84EC6" w:rsidRPr="005F59EC">
        <w:rPr>
          <w:rFonts w:ascii="Times New Roman" w:hAnsi="Times New Roman" w:cs="Times New Roman"/>
          <w:b/>
          <w:sz w:val="20"/>
          <w:szCs w:val="20"/>
        </w:rPr>
        <w:t>intestato al richiedente )</w:t>
      </w:r>
    </w:p>
    <w:p w:rsidR="00A01A86" w:rsidRPr="00800D9C" w:rsidRDefault="00A01A86" w:rsidP="00A01A86">
      <w:pPr>
        <w:pBdr>
          <w:bottom w:val="single" w:sz="12" w:space="0" w:color="auto"/>
        </w:pBd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</w:p>
    <w:p w:rsidR="00A01A86" w:rsidRPr="00800D9C" w:rsidRDefault="00A01A86" w:rsidP="002D4763">
      <w:pPr>
        <w:autoSpaceDN w:val="0"/>
        <w:spacing w:line="267" w:lineRule="exact"/>
        <w:ind w:right="850"/>
        <w:rPr>
          <w:rFonts w:ascii="Times New Roman" w:hAnsi="Times New Roman" w:cs="Times New Roman"/>
          <w:bCs/>
          <w:spacing w:val="-3"/>
          <w:sz w:val="20"/>
          <w:szCs w:val="20"/>
        </w:rPr>
      </w:pPr>
    </w:p>
    <w:p w:rsidR="00573884" w:rsidRPr="00800D9C" w:rsidRDefault="00573884" w:rsidP="002D4763">
      <w:pPr>
        <w:autoSpaceDN w:val="0"/>
        <w:spacing w:line="267" w:lineRule="exact"/>
        <w:ind w:right="850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800D9C">
        <w:rPr>
          <w:rFonts w:ascii="Times New Roman" w:hAnsi="Times New Roman" w:cs="Times New Roman"/>
          <w:bCs/>
          <w:spacing w:val="-3"/>
          <w:sz w:val="20"/>
          <w:szCs w:val="20"/>
        </w:rPr>
        <w:t>Il sottoscritto dichiara, inoltre :</w:t>
      </w:r>
    </w:p>
    <w:p w:rsidR="002D4763" w:rsidRPr="00800D9C" w:rsidRDefault="00573884" w:rsidP="00762E7C">
      <w:pPr>
        <w:pStyle w:val="Paragrafoelenco"/>
        <w:numPr>
          <w:ilvl w:val="0"/>
          <w:numId w:val="4"/>
        </w:numPr>
        <w:autoSpaceDN w:val="0"/>
        <w:spacing w:line="267" w:lineRule="exact"/>
        <w:ind w:right="-1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800D9C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di essere a conoscenza che l’Amministrazione Comunale potrà effettuare controlli  per </w:t>
      </w:r>
      <w:r w:rsidR="00BE001C" w:rsidRPr="00800D9C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a</w:t>
      </w:r>
      <w:r w:rsidRPr="00800D9C">
        <w:rPr>
          <w:rFonts w:ascii="Times New Roman" w:hAnsi="Times New Roman" w:cs="Times New Roman"/>
          <w:bCs/>
          <w:spacing w:val="-3"/>
          <w:sz w:val="20"/>
          <w:szCs w:val="20"/>
        </w:rPr>
        <w:t>ccertare la veridicità di quanto auto dichiarato;</w:t>
      </w:r>
    </w:p>
    <w:p w:rsidR="00573884" w:rsidRPr="00800D9C" w:rsidRDefault="00573884" w:rsidP="00762E7C">
      <w:pPr>
        <w:pStyle w:val="Paragrafoelenco"/>
        <w:numPr>
          <w:ilvl w:val="0"/>
          <w:numId w:val="4"/>
        </w:numPr>
        <w:autoSpaceDN w:val="0"/>
        <w:spacing w:line="267" w:lineRule="exact"/>
        <w:ind w:right="850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800D9C">
        <w:rPr>
          <w:rFonts w:ascii="Times New Roman" w:hAnsi="Times New Roman" w:cs="Times New Roman"/>
          <w:bCs/>
          <w:spacing w:val="-3"/>
          <w:sz w:val="20"/>
          <w:szCs w:val="20"/>
        </w:rPr>
        <w:t>di aver preso visione dell’Informativa privacy</w:t>
      </w:r>
      <w:r w:rsidR="00E84EC6" w:rsidRPr="00800D9C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indicata nell’avviso</w:t>
      </w:r>
    </w:p>
    <w:p w:rsidR="002D4763" w:rsidRPr="00800D9C" w:rsidRDefault="002D4763" w:rsidP="004529C2">
      <w:pPr>
        <w:autoSpaceDE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6C7D" w:rsidRPr="00800D9C" w:rsidRDefault="00866C7D" w:rsidP="00866C7D">
      <w:pPr>
        <w:autoSpaceDE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D9C">
        <w:rPr>
          <w:rFonts w:ascii="Times New Roman" w:hAnsi="Times New Roman" w:cs="Times New Roman"/>
          <w:b/>
          <w:color w:val="auto"/>
          <w:sz w:val="20"/>
          <w:szCs w:val="20"/>
        </w:rPr>
        <w:t>Si allega alla presente:</w:t>
      </w:r>
    </w:p>
    <w:p w:rsidR="002B07F3" w:rsidRPr="002B07F3" w:rsidRDefault="00866C7D" w:rsidP="002B07F3">
      <w:pPr>
        <w:pStyle w:val="Paragrafoelenco"/>
        <w:numPr>
          <w:ilvl w:val="0"/>
          <w:numId w:val="4"/>
        </w:numPr>
        <w:autoSpaceDN w:val="0"/>
        <w:spacing w:line="267" w:lineRule="exact"/>
        <w:ind w:right="-1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800D9C">
        <w:rPr>
          <w:rFonts w:ascii="Times New Roman" w:hAnsi="Times New Roman" w:cs="Times New Roman"/>
          <w:bCs/>
          <w:spacing w:val="-3"/>
          <w:sz w:val="20"/>
          <w:szCs w:val="20"/>
        </w:rPr>
        <w:t>fotocopia del documento di riconoscimento del richiedente in corso di validità</w:t>
      </w:r>
      <w:r w:rsidR="009B0691" w:rsidRPr="00800D9C">
        <w:rPr>
          <w:rFonts w:ascii="Times New Roman" w:hAnsi="Times New Roman" w:cs="Times New Roman"/>
          <w:bCs/>
          <w:spacing w:val="-3"/>
          <w:sz w:val="20"/>
          <w:szCs w:val="20"/>
        </w:rPr>
        <w:t>;</w:t>
      </w:r>
      <w:r w:rsidR="002B07F3" w:rsidRPr="002B07F3">
        <w:rPr>
          <w:rFonts w:ascii="Times New Roman" w:hAnsi="Times New Roman" w:cs="Times New Roman"/>
          <w:sz w:val="20"/>
          <w:szCs w:val="20"/>
        </w:rPr>
        <w:t>eventuale documentazione da cui si evince l’ammontare del bonus Inps ricevuto;</w:t>
      </w:r>
    </w:p>
    <w:p w:rsidR="00A01A86" w:rsidRPr="00800D9C" w:rsidRDefault="000E30A0" w:rsidP="005F59EC">
      <w:pPr>
        <w:pStyle w:val="Corpodeltesto"/>
        <w:suppressAutoHyphens w:val="0"/>
        <w:autoSpaceDN w:val="0"/>
        <w:adjustRightInd w:val="0"/>
        <w:spacing w:line="360" w:lineRule="auto"/>
        <w:jc w:val="both"/>
        <w:rPr>
          <w:bCs/>
          <w:sz w:val="20"/>
          <w:szCs w:val="20"/>
          <w:lang w:eastAsia="it-IT"/>
        </w:rPr>
      </w:pPr>
      <w:r w:rsidRPr="00800D9C">
        <w:rPr>
          <w:bCs/>
          <w:sz w:val="20"/>
          <w:szCs w:val="20"/>
          <w:lang w:eastAsia="it-IT"/>
        </w:rPr>
        <w:tab/>
      </w:r>
      <w:r w:rsidRPr="00800D9C">
        <w:rPr>
          <w:bCs/>
          <w:sz w:val="20"/>
          <w:szCs w:val="20"/>
          <w:lang w:eastAsia="it-IT"/>
        </w:rPr>
        <w:tab/>
      </w:r>
      <w:r w:rsidRPr="00800D9C">
        <w:rPr>
          <w:bCs/>
          <w:sz w:val="20"/>
          <w:szCs w:val="20"/>
          <w:lang w:eastAsia="it-IT"/>
        </w:rPr>
        <w:tab/>
      </w:r>
      <w:r w:rsidRPr="00800D9C">
        <w:rPr>
          <w:bCs/>
          <w:sz w:val="20"/>
          <w:szCs w:val="20"/>
          <w:lang w:eastAsia="it-IT"/>
        </w:rPr>
        <w:tab/>
      </w:r>
      <w:r w:rsidRPr="00800D9C">
        <w:rPr>
          <w:bCs/>
          <w:sz w:val="20"/>
          <w:szCs w:val="20"/>
          <w:lang w:eastAsia="it-IT"/>
        </w:rPr>
        <w:tab/>
      </w:r>
      <w:r w:rsidRPr="00800D9C">
        <w:rPr>
          <w:bCs/>
          <w:sz w:val="20"/>
          <w:szCs w:val="20"/>
          <w:lang w:eastAsia="it-IT"/>
        </w:rPr>
        <w:tab/>
      </w:r>
      <w:r w:rsidRPr="00800D9C">
        <w:rPr>
          <w:bCs/>
          <w:sz w:val="20"/>
          <w:szCs w:val="20"/>
          <w:lang w:eastAsia="it-IT"/>
        </w:rPr>
        <w:tab/>
      </w:r>
    </w:p>
    <w:p w:rsidR="000E30A0" w:rsidRPr="005F59EC" w:rsidRDefault="008E48FC" w:rsidP="005F59EC">
      <w:pPr>
        <w:pStyle w:val="Corpodeltesto"/>
        <w:suppressAutoHyphens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  <w:lang w:eastAsia="it-IT"/>
        </w:rPr>
      </w:pPr>
      <w:r w:rsidRPr="00800D9C">
        <w:rPr>
          <w:b/>
          <w:bCs/>
          <w:sz w:val="20"/>
          <w:szCs w:val="20"/>
          <w:lang w:eastAsia="it-IT"/>
        </w:rPr>
        <w:t>F</w:t>
      </w:r>
      <w:r w:rsidRPr="00800D9C">
        <w:rPr>
          <w:b/>
          <w:sz w:val="20"/>
          <w:szCs w:val="20"/>
        </w:rPr>
        <w:t xml:space="preserve">irma del </w:t>
      </w:r>
      <w:r w:rsidR="008C74FB" w:rsidRPr="00800D9C">
        <w:rPr>
          <w:b/>
          <w:sz w:val="20"/>
          <w:szCs w:val="20"/>
        </w:rPr>
        <w:t>richiedente</w:t>
      </w:r>
      <w:r w:rsidR="005F59EC">
        <w:rPr>
          <w:b/>
          <w:sz w:val="20"/>
          <w:szCs w:val="20"/>
        </w:rPr>
        <w:t xml:space="preserve"> </w:t>
      </w:r>
      <w:r w:rsidR="005F59EC">
        <w:rPr>
          <w:b/>
          <w:sz w:val="20"/>
          <w:szCs w:val="20"/>
        </w:rPr>
        <w:tab/>
      </w:r>
      <w:r w:rsidR="005F59EC">
        <w:rPr>
          <w:b/>
          <w:sz w:val="20"/>
          <w:szCs w:val="20"/>
        </w:rPr>
        <w:tab/>
      </w:r>
      <w:r w:rsidR="005F59EC">
        <w:rPr>
          <w:b/>
          <w:sz w:val="20"/>
          <w:szCs w:val="20"/>
        </w:rPr>
        <w:tab/>
      </w:r>
      <w:r w:rsidR="005F59EC">
        <w:rPr>
          <w:b/>
          <w:sz w:val="20"/>
          <w:szCs w:val="20"/>
        </w:rPr>
        <w:tab/>
      </w:r>
      <w:r w:rsidR="005F59EC">
        <w:rPr>
          <w:b/>
          <w:sz w:val="20"/>
          <w:szCs w:val="20"/>
        </w:rPr>
        <w:tab/>
      </w:r>
      <w:r w:rsidR="005F59EC">
        <w:rPr>
          <w:b/>
          <w:sz w:val="20"/>
          <w:szCs w:val="20"/>
        </w:rPr>
        <w:tab/>
      </w:r>
      <w:r w:rsidR="005F59EC" w:rsidRPr="00800D9C">
        <w:rPr>
          <w:b/>
          <w:bCs/>
          <w:sz w:val="20"/>
          <w:szCs w:val="20"/>
          <w:lang w:eastAsia="it-IT"/>
        </w:rPr>
        <w:t>Firma dell’altro genitore</w:t>
      </w:r>
    </w:p>
    <w:p w:rsidR="005F59EC" w:rsidRPr="00800D9C" w:rsidRDefault="008E48FC" w:rsidP="005F59EC">
      <w:pPr>
        <w:autoSpaceDE/>
        <w:rPr>
          <w:rFonts w:ascii="Times New Roman" w:hAnsi="Times New Roman" w:cs="Times New Roman"/>
          <w:sz w:val="20"/>
          <w:szCs w:val="20"/>
        </w:rPr>
      </w:pPr>
      <w:r w:rsidRPr="00800D9C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5F59EC">
        <w:rPr>
          <w:rFonts w:ascii="Times New Roman" w:hAnsi="Times New Roman" w:cs="Times New Roman"/>
          <w:sz w:val="20"/>
          <w:szCs w:val="20"/>
        </w:rPr>
        <w:tab/>
      </w:r>
      <w:r w:rsidR="005F59EC">
        <w:rPr>
          <w:rFonts w:ascii="Times New Roman" w:hAnsi="Times New Roman" w:cs="Times New Roman"/>
          <w:sz w:val="20"/>
          <w:szCs w:val="20"/>
        </w:rPr>
        <w:tab/>
      </w:r>
      <w:r w:rsidR="005F59E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F59EC" w:rsidRPr="00800D9C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5F59EC" w:rsidRDefault="005F59EC" w:rsidP="005F59EC">
      <w:pPr>
        <w:pStyle w:val="Corpodeltesto"/>
        <w:autoSpaceDN w:val="0"/>
        <w:adjustRightInd w:val="0"/>
        <w:spacing w:after="0"/>
        <w:jc w:val="both"/>
        <w:rPr>
          <w:sz w:val="20"/>
          <w:szCs w:val="20"/>
          <w:u w:val="single"/>
        </w:rPr>
      </w:pPr>
      <w:r w:rsidRPr="005F59EC">
        <w:rPr>
          <w:sz w:val="20"/>
          <w:szCs w:val="20"/>
          <w:u w:val="single"/>
        </w:rPr>
        <w:t>Nel caso in cui risulti impossibile acquisire il consenso scritto di entrambi i genitori ovvero laddove un genitore sia irreperibile</w:t>
      </w:r>
    </w:p>
    <w:p w:rsidR="005F59EC" w:rsidRPr="005F59EC" w:rsidRDefault="005F59EC" w:rsidP="005F59EC">
      <w:pPr>
        <w:pStyle w:val="Corpodeltesto"/>
        <w:autoSpaceDN w:val="0"/>
        <w:adjustRightInd w:val="0"/>
        <w:spacing w:after="0"/>
        <w:jc w:val="both"/>
        <w:rPr>
          <w:sz w:val="20"/>
          <w:szCs w:val="20"/>
          <w:u w:val="single"/>
        </w:rPr>
      </w:pPr>
    </w:p>
    <w:p w:rsidR="005F59EC" w:rsidRDefault="005F59EC" w:rsidP="005F59EC">
      <w:pPr>
        <w:pStyle w:val="Corpodeltesto"/>
        <w:autoSpaceDN w:val="0"/>
        <w:adjustRightInd w:val="0"/>
        <w:spacing w:after="0"/>
        <w:jc w:val="both"/>
        <w:rPr>
          <w:sz w:val="20"/>
          <w:szCs w:val="20"/>
        </w:rPr>
      </w:pPr>
      <w:r w:rsidRPr="005F59EC">
        <w:rPr>
          <w:sz w:val="20"/>
          <w:szCs w:val="20"/>
        </w:rPr>
        <w:t xml:space="preserve">"Il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</w:t>
      </w:r>
      <w:proofErr w:type="spellStart"/>
      <w:r w:rsidRPr="005F59EC">
        <w:rPr>
          <w:sz w:val="20"/>
          <w:szCs w:val="20"/>
        </w:rPr>
        <w:t>ter</w:t>
      </w:r>
      <w:proofErr w:type="spellEnd"/>
      <w:r w:rsidRPr="005F59EC">
        <w:rPr>
          <w:sz w:val="20"/>
          <w:szCs w:val="20"/>
        </w:rPr>
        <w:t xml:space="preserve"> e 337 </w:t>
      </w:r>
      <w:proofErr w:type="spellStart"/>
      <w:r w:rsidRPr="005F59EC">
        <w:rPr>
          <w:sz w:val="20"/>
          <w:szCs w:val="20"/>
        </w:rPr>
        <w:t>quater</w:t>
      </w:r>
      <w:proofErr w:type="spellEnd"/>
      <w:r w:rsidRPr="005F59EC">
        <w:rPr>
          <w:sz w:val="20"/>
          <w:szCs w:val="20"/>
        </w:rPr>
        <w:t xml:space="preserve"> del codice civile, che richiedono il consenso di entrambi i genitori".</w:t>
      </w:r>
    </w:p>
    <w:p w:rsidR="00B821C2" w:rsidRDefault="00B821C2" w:rsidP="005F59EC">
      <w:pPr>
        <w:pStyle w:val="Corpodeltesto"/>
        <w:suppressAutoHyphens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  <w:lang w:eastAsia="it-IT"/>
        </w:rPr>
      </w:pPr>
    </w:p>
    <w:p w:rsidR="005F59EC" w:rsidRPr="005F59EC" w:rsidRDefault="005F59EC" w:rsidP="005F59EC">
      <w:pPr>
        <w:pStyle w:val="Corpodeltesto"/>
        <w:suppressAutoHyphens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  <w:lang w:eastAsia="it-IT"/>
        </w:rPr>
      </w:pPr>
      <w:r w:rsidRPr="00800D9C">
        <w:rPr>
          <w:b/>
          <w:bCs/>
          <w:sz w:val="20"/>
          <w:szCs w:val="20"/>
          <w:lang w:eastAsia="it-IT"/>
        </w:rPr>
        <w:t>F</w:t>
      </w:r>
      <w:r w:rsidRPr="00800D9C">
        <w:rPr>
          <w:b/>
          <w:sz w:val="20"/>
          <w:szCs w:val="20"/>
        </w:rPr>
        <w:t>irma del richiedente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759BF" w:rsidRPr="00B821C2" w:rsidRDefault="005F59EC" w:rsidP="00B821C2">
      <w:pPr>
        <w:pStyle w:val="Corpodeltesto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00D9C">
        <w:rPr>
          <w:sz w:val="20"/>
          <w:szCs w:val="20"/>
        </w:rPr>
        <w:t>________________________________</w:t>
      </w:r>
    </w:p>
    <w:sectPr w:rsidR="004759BF" w:rsidRPr="00B821C2" w:rsidSect="008D33B4">
      <w:headerReference w:type="default" r:id="rId11"/>
      <w:footerReference w:type="default" r:id="rId12"/>
      <w:headerReference w:type="first" r:id="rId13"/>
      <w:type w:val="continuous"/>
      <w:pgSz w:w="11906" w:h="16838"/>
      <w:pgMar w:top="709" w:right="1134" w:bottom="567" w:left="1134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EC" w:rsidRDefault="005F59E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5F59EC" w:rsidRDefault="005F59E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EC" w:rsidRPr="0029192E" w:rsidRDefault="005F59EC">
    <w:pPr>
      <w:pStyle w:val="Pidipagina"/>
      <w:jc w:val="righ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EC" w:rsidRPr="0029192E" w:rsidRDefault="005F59EC">
    <w:pPr>
      <w:pStyle w:val="Pidipagin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EC" w:rsidRDefault="005F59E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5F59EC" w:rsidRDefault="005F59E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EC" w:rsidRDefault="005F59EC" w:rsidP="00672486">
    <w:pPr>
      <w:autoSpaceDE/>
      <w:jc w:val="center"/>
      <w:rPr>
        <w:rFonts w:ascii="Futura" w:hAnsi="Futura"/>
      </w:rPr>
    </w:pPr>
  </w:p>
  <w:p w:rsidR="005F59EC" w:rsidRPr="005643C7" w:rsidRDefault="005F59EC" w:rsidP="005643C7">
    <w:pPr>
      <w:pStyle w:val="Intestazione"/>
      <w:rPr>
        <w:rFonts w:ascii="Arial" w:hAnsi="Arial" w:cs="Arial"/>
        <w:i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EC" w:rsidRDefault="005F59EC" w:rsidP="00AD05E5">
    <w:pPr>
      <w:ind w:left="-851"/>
      <w:jc w:val="center"/>
    </w:pPr>
    <w:r>
      <w:rPr>
        <w:rFonts w:ascii="Arial" w:hAnsi="Arial" w:cs="Arial"/>
        <w:noProof/>
        <w:sz w:val="36"/>
        <w:szCs w:val="36"/>
        <w:lang w:eastAsia="it-IT"/>
      </w:rPr>
      <w:t xml:space="preserve">      </w:t>
    </w:r>
  </w:p>
  <w:p w:rsidR="005F59EC" w:rsidRPr="00AD05E5" w:rsidRDefault="005F59EC" w:rsidP="00AD05E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EC" w:rsidRDefault="005F59EC" w:rsidP="00672486">
    <w:pPr>
      <w:autoSpaceDE/>
      <w:jc w:val="center"/>
      <w:rPr>
        <w:rFonts w:ascii="Futura" w:hAnsi="Futura"/>
      </w:rPr>
    </w:pPr>
  </w:p>
  <w:p w:rsidR="005F59EC" w:rsidRPr="005643C7" w:rsidRDefault="005F59EC" w:rsidP="005643C7">
    <w:pPr>
      <w:pStyle w:val="Intestazione"/>
      <w:rPr>
        <w:rFonts w:ascii="Arial" w:hAnsi="Arial" w:cs="Arial"/>
        <w:i/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EC" w:rsidRDefault="005F59EC" w:rsidP="00AD05E5">
    <w:pPr>
      <w:ind w:left="-851"/>
      <w:jc w:val="center"/>
    </w:pPr>
    <w:r>
      <w:rPr>
        <w:rFonts w:ascii="Arial" w:hAnsi="Arial" w:cs="Arial"/>
        <w:noProof/>
        <w:sz w:val="36"/>
        <w:szCs w:val="36"/>
        <w:lang w:eastAsia="it-IT"/>
      </w:rPr>
      <w:t xml:space="preserve">      </w:t>
    </w:r>
  </w:p>
  <w:p w:rsidR="005F59EC" w:rsidRPr="00AD05E5" w:rsidRDefault="005F59EC" w:rsidP="00AD05E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11D712DB"/>
    <w:multiLevelType w:val="hybridMultilevel"/>
    <w:tmpl w:val="38CA0022"/>
    <w:lvl w:ilvl="0" w:tplc="8E5A93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E7970"/>
    <w:multiLevelType w:val="hybridMultilevel"/>
    <w:tmpl w:val="D63E8BD6"/>
    <w:lvl w:ilvl="0" w:tplc="08BC803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E4C69"/>
    <w:multiLevelType w:val="hybridMultilevel"/>
    <w:tmpl w:val="FD0E8C2E"/>
    <w:lvl w:ilvl="0" w:tplc="93C205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042CC"/>
    <w:multiLevelType w:val="hybridMultilevel"/>
    <w:tmpl w:val="864A52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977295"/>
    <w:multiLevelType w:val="hybridMultilevel"/>
    <w:tmpl w:val="2E50419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240B2"/>
    <w:rsid w:val="000038AE"/>
    <w:rsid w:val="000079BC"/>
    <w:rsid w:val="000103FB"/>
    <w:rsid w:val="000153FC"/>
    <w:rsid w:val="00015EA3"/>
    <w:rsid w:val="00017548"/>
    <w:rsid w:val="00022FE0"/>
    <w:rsid w:val="00024AD2"/>
    <w:rsid w:val="00027709"/>
    <w:rsid w:val="00030929"/>
    <w:rsid w:val="00031743"/>
    <w:rsid w:val="00032D2F"/>
    <w:rsid w:val="0003465A"/>
    <w:rsid w:val="00035FF1"/>
    <w:rsid w:val="00041694"/>
    <w:rsid w:val="00044A3B"/>
    <w:rsid w:val="000458A7"/>
    <w:rsid w:val="0004614F"/>
    <w:rsid w:val="0005579B"/>
    <w:rsid w:val="0005591C"/>
    <w:rsid w:val="000561AC"/>
    <w:rsid w:val="00060396"/>
    <w:rsid w:val="00066A5D"/>
    <w:rsid w:val="000840EF"/>
    <w:rsid w:val="00092853"/>
    <w:rsid w:val="00096954"/>
    <w:rsid w:val="000A21C4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30A0"/>
    <w:rsid w:val="000E5845"/>
    <w:rsid w:val="0010039D"/>
    <w:rsid w:val="00106ED7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452B"/>
    <w:rsid w:val="00175725"/>
    <w:rsid w:val="00182334"/>
    <w:rsid w:val="001864E4"/>
    <w:rsid w:val="00195788"/>
    <w:rsid w:val="001A7F00"/>
    <w:rsid w:val="001B323F"/>
    <w:rsid w:val="001C18A6"/>
    <w:rsid w:val="001C4E05"/>
    <w:rsid w:val="001D17BC"/>
    <w:rsid w:val="001D18A5"/>
    <w:rsid w:val="001D2795"/>
    <w:rsid w:val="001D2F00"/>
    <w:rsid w:val="001D6E01"/>
    <w:rsid w:val="001E0F9E"/>
    <w:rsid w:val="001E2A9A"/>
    <w:rsid w:val="001E3ECC"/>
    <w:rsid w:val="001E3FE9"/>
    <w:rsid w:val="001E402E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21016"/>
    <w:rsid w:val="002358F3"/>
    <w:rsid w:val="00236F19"/>
    <w:rsid w:val="002408E7"/>
    <w:rsid w:val="00243B19"/>
    <w:rsid w:val="00247A38"/>
    <w:rsid w:val="00250174"/>
    <w:rsid w:val="00251AF7"/>
    <w:rsid w:val="00252387"/>
    <w:rsid w:val="00253485"/>
    <w:rsid w:val="00254932"/>
    <w:rsid w:val="0025770A"/>
    <w:rsid w:val="00273686"/>
    <w:rsid w:val="002761F4"/>
    <w:rsid w:val="00280C20"/>
    <w:rsid w:val="0029192E"/>
    <w:rsid w:val="00294579"/>
    <w:rsid w:val="002A28E6"/>
    <w:rsid w:val="002A2F25"/>
    <w:rsid w:val="002A635A"/>
    <w:rsid w:val="002A6574"/>
    <w:rsid w:val="002B07F3"/>
    <w:rsid w:val="002B5DD9"/>
    <w:rsid w:val="002B6D2E"/>
    <w:rsid w:val="002C74E4"/>
    <w:rsid w:val="002D078F"/>
    <w:rsid w:val="002D4763"/>
    <w:rsid w:val="002D614E"/>
    <w:rsid w:val="002D691E"/>
    <w:rsid w:val="002D7704"/>
    <w:rsid w:val="002E03BD"/>
    <w:rsid w:val="002E20CD"/>
    <w:rsid w:val="002E257C"/>
    <w:rsid w:val="002E71C1"/>
    <w:rsid w:val="002F1F56"/>
    <w:rsid w:val="002F2467"/>
    <w:rsid w:val="002F5787"/>
    <w:rsid w:val="003048F0"/>
    <w:rsid w:val="00311E7B"/>
    <w:rsid w:val="00313B57"/>
    <w:rsid w:val="00313EA3"/>
    <w:rsid w:val="00317605"/>
    <w:rsid w:val="00317A5A"/>
    <w:rsid w:val="00321941"/>
    <w:rsid w:val="003227BE"/>
    <w:rsid w:val="00322FAA"/>
    <w:rsid w:val="00323C81"/>
    <w:rsid w:val="00324F22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3BA3"/>
    <w:rsid w:val="00371C8E"/>
    <w:rsid w:val="00375451"/>
    <w:rsid w:val="00384970"/>
    <w:rsid w:val="003864DE"/>
    <w:rsid w:val="00386DEA"/>
    <w:rsid w:val="00387C57"/>
    <w:rsid w:val="00387D57"/>
    <w:rsid w:val="0039651B"/>
    <w:rsid w:val="003A7447"/>
    <w:rsid w:val="003B0825"/>
    <w:rsid w:val="003B3D36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27535"/>
    <w:rsid w:val="00431F68"/>
    <w:rsid w:val="004327C6"/>
    <w:rsid w:val="0043631D"/>
    <w:rsid w:val="0044201E"/>
    <w:rsid w:val="00444D1C"/>
    <w:rsid w:val="004529C2"/>
    <w:rsid w:val="00457989"/>
    <w:rsid w:val="0046120A"/>
    <w:rsid w:val="004618D6"/>
    <w:rsid w:val="00467959"/>
    <w:rsid w:val="004759BF"/>
    <w:rsid w:val="004765F6"/>
    <w:rsid w:val="00480A98"/>
    <w:rsid w:val="00487505"/>
    <w:rsid w:val="00497961"/>
    <w:rsid w:val="004A40F4"/>
    <w:rsid w:val="004A4AE0"/>
    <w:rsid w:val="004A6109"/>
    <w:rsid w:val="004B1459"/>
    <w:rsid w:val="004B4E83"/>
    <w:rsid w:val="004B55E5"/>
    <w:rsid w:val="004B688C"/>
    <w:rsid w:val="004C2691"/>
    <w:rsid w:val="004D41F4"/>
    <w:rsid w:val="004F4B83"/>
    <w:rsid w:val="004F5D7A"/>
    <w:rsid w:val="00504BCA"/>
    <w:rsid w:val="00513E54"/>
    <w:rsid w:val="0051655C"/>
    <w:rsid w:val="00516640"/>
    <w:rsid w:val="00520A40"/>
    <w:rsid w:val="00524816"/>
    <w:rsid w:val="00525BFD"/>
    <w:rsid w:val="00527F3B"/>
    <w:rsid w:val="0053335B"/>
    <w:rsid w:val="00535FC7"/>
    <w:rsid w:val="00547594"/>
    <w:rsid w:val="00550D53"/>
    <w:rsid w:val="00553C5F"/>
    <w:rsid w:val="00555315"/>
    <w:rsid w:val="0056228B"/>
    <w:rsid w:val="005643C7"/>
    <w:rsid w:val="00566340"/>
    <w:rsid w:val="0057093C"/>
    <w:rsid w:val="00571F3C"/>
    <w:rsid w:val="00573884"/>
    <w:rsid w:val="00582413"/>
    <w:rsid w:val="00583012"/>
    <w:rsid w:val="005960CA"/>
    <w:rsid w:val="005A0792"/>
    <w:rsid w:val="005A1252"/>
    <w:rsid w:val="005A2C4F"/>
    <w:rsid w:val="005B0B75"/>
    <w:rsid w:val="005B5DFB"/>
    <w:rsid w:val="005C6DCD"/>
    <w:rsid w:val="005D14A7"/>
    <w:rsid w:val="005D2BFE"/>
    <w:rsid w:val="005D2F29"/>
    <w:rsid w:val="005D340D"/>
    <w:rsid w:val="005E18EE"/>
    <w:rsid w:val="005E4B92"/>
    <w:rsid w:val="005F0534"/>
    <w:rsid w:val="005F59EC"/>
    <w:rsid w:val="006017E4"/>
    <w:rsid w:val="006041F9"/>
    <w:rsid w:val="006053EE"/>
    <w:rsid w:val="00605CB7"/>
    <w:rsid w:val="00611988"/>
    <w:rsid w:val="00612F04"/>
    <w:rsid w:val="00620C59"/>
    <w:rsid w:val="00625F2A"/>
    <w:rsid w:val="006345C7"/>
    <w:rsid w:val="00643991"/>
    <w:rsid w:val="00644772"/>
    <w:rsid w:val="0064553C"/>
    <w:rsid w:val="00656755"/>
    <w:rsid w:val="00657DA2"/>
    <w:rsid w:val="00670A31"/>
    <w:rsid w:val="00672486"/>
    <w:rsid w:val="006727E7"/>
    <w:rsid w:val="00676A8F"/>
    <w:rsid w:val="00683041"/>
    <w:rsid w:val="0068485D"/>
    <w:rsid w:val="006863CE"/>
    <w:rsid w:val="00696D20"/>
    <w:rsid w:val="00696F06"/>
    <w:rsid w:val="006A0DE5"/>
    <w:rsid w:val="006A72DB"/>
    <w:rsid w:val="006B4896"/>
    <w:rsid w:val="006C423F"/>
    <w:rsid w:val="006D35B1"/>
    <w:rsid w:val="006D6B51"/>
    <w:rsid w:val="006E0E6D"/>
    <w:rsid w:val="006F3A39"/>
    <w:rsid w:val="007050C8"/>
    <w:rsid w:val="00705634"/>
    <w:rsid w:val="00707DD1"/>
    <w:rsid w:val="007152DC"/>
    <w:rsid w:val="00716E0E"/>
    <w:rsid w:val="00723F52"/>
    <w:rsid w:val="007240B2"/>
    <w:rsid w:val="0072763E"/>
    <w:rsid w:val="0073692F"/>
    <w:rsid w:val="00741366"/>
    <w:rsid w:val="00745637"/>
    <w:rsid w:val="00751684"/>
    <w:rsid w:val="00753E7C"/>
    <w:rsid w:val="00762E7C"/>
    <w:rsid w:val="0076404A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0D9"/>
    <w:rsid w:val="007F05C4"/>
    <w:rsid w:val="007F7DBD"/>
    <w:rsid w:val="00800D9C"/>
    <w:rsid w:val="008020DB"/>
    <w:rsid w:val="008020E4"/>
    <w:rsid w:val="00803071"/>
    <w:rsid w:val="008072D7"/>
    <w:rsid w:val="00822881"/>
    <w:rsid w:val="00822C23"/>
    <w:rsid w:val="00823441"/>
    <w:rsid w:val="00825949"/>
    <w:rsid w:val="008307A1"/>
    <w:rsid w:val="0083310B"/>
    <w:rsid w:val="00833467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7EF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01A4"/>
    <w:rsid w:val="008B2542"/>
    <w:rsid w:val="008B5052"/>
    <w:rsid w:val="008C2A03"/>
    <w:rsid w:val="008C2CE5"/>
    <w:rsid w:val="008C58A1"/>
    <w:rsid w:val="008C6BA6"/>
    <w:rsid w:val="008C74FB"/>
    <w:rsid w:val="008D33B4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55D"/>
    <w:rsid w:val="008F59F2"/>
    <w:rsid w:val="00906CE2"/>
    <w:rsid w:val="009078DE"/>
    <w:rsid w:val="009116D1"/>
    <w:rsid w:val="009119B5"/>
    <w:rsid w:val="00914FC2"/>
    <w:rsid w:val="009160B1"/>
    <w:rsid w:val="00924C05"/>
    <w:rsid w:val="00945E71"/>
    <w:rsid w:val="0095201D"/>
    <w:rsid w:val="00952821"/>
    <w:rsid w:val="00957A1E"/>
    <w:rsid w:val="00963064"/>
    <w:rsid w:val="009658DE"/>
    <w:rsid w:val="00970C80"/>
    <w:rsid w:val="00972A27"/>
    <w:rsid w:val="00982D2D"/>
    <w:rsid w:val="009833F6"/>
    <w:rsid w:val="009847DB"/>
    <w:rsid w:val="00986261"/>
    <w:rsid w:val="00991EA5"/>
    <w:rsid w:val="00992353"/>
    <w:rsid w:val="0099250F"/>
    <w:rsid w:val="00993154"/>
    <w:rsid w:val="00994F5A"/>
    <w:rsid w:val="009962CA"/>
    <w:rsid w:val="009963FA"/>
    <w:rsid w:val="0099704F"/>
    <w:rsid w:val="009A5102"/>
    <w:rsid w:val="009A6FC6"/>
    <w:rsid w:val="009B0691"/>
    <w:rsid w:val="009B0EA2"/>
    <w:rsid w:val="009B2390"/>
    <w:rsid w:val="009B2905"/>
    <w:rsid w:val="009B4FC6"/>
    <w:rsid w:val="009B7A7B"/>
    <w:rsid w:val="009C0060"/>
    <w:rsid w:val="009C2647"/>
    <w:rsid w:val="009D2E6D"/>
    <w:rsid w:val="009D48B9"/>
    <w:rsid w:val="009E0E27"/>
    <w:rsid w:val="009E1343"/>
    <w:rsid w:val="009E27BF"/>
    <w:rsid w:val="009E2882"/>
    <w:rsid w:val="009E39E6"/>
    <w:rsid w:val="009F071E"/>
    <w:rsid w:val="009F2705"/>
    <w:rsid w:val="00A01A86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2958"/>
    <w:rsid w:val="00A75715"/>
    <w:rsid w:val="00A77FBA"/>
    <w:rsid w:val="00A82C85"/>
    <w:rsid w:val="00A83A7E"/>
    <w:rsid w:val="00A844E9"/>
    <w:rsid w:val="00A84DAB"/>
    <w:rsid w:val="00A92292"/>
    <w:rsid w:val="00A9317B"/>
    <w:rsid w:val="00A96CA2"/>
    <w:rsid w:val="00AA60FE"/>
    <w:rsid w:val="00AA71D9"/>
    <w:rsid w:val="00AB18A7"/>
    <w:rsid w:val="00AB1976"/>
    <w:rsid w:val="00AB6079"/>
    <w:rsid w:val="00AB62FE"/>
    <w:rsid w:val="00AC5E3D"/>
    <w:rsid w:val="00AD05E5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23380"/>
    <w:rsid w:val="00B24D17"/>
    <w:rsid w:val="00B26726"/>
    <w:rsid w:val="00B32C04"/>
    <w:rsid w:val="00B42E84"/>
    <w:rsid w:val="00B4308F"/>
    <w:rsid w:val="00B447EA"/>
    <w:rsid w:val="00B47BF9"/>
    <w:rsid w:val="00B634C1"/>
    <w:rsid w:val="00B6376D"/>
    <w:rsid w:val="00B821C2"/>
    <w:rsid w:val="00B913FC"/>
    <w:rsid w:val="00B95874"/>
    <w:rsid w:val="00B959FA"/>
    <w:rsid w:val="00BA2A08"/>
    <w:rsid w:val="00BA6BB2"/>
    <w:rsid w:val="00BB0B8B"/>
    <w:rsid w:val="00BB1EF8"/>
    <w:rsid w:val="00BB4967"/>
    <w:rsid w:val="00BC0B7F"/>
    <w:rsid w:val="00BC12BA"/>
    <w:rsid w:val="00BC3AA1"/>
    <w:rsid w:val="00BD11F4"/>
    <w:rsid w:val="00BD416C"/>
    <w:rsid w:val="00BD65BF"/>
    <w:rsid w:val="00BE001C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3234A"/>
    <w:rsid w:val="00C43F86"/>
    <w:rsid w:val="00C5717E"/>
    <w:rsid w:val="00C7021A"/>
    <w:rsid w:val="00C81AC4"/>
    <w:rsid w:val="00C82DC3"/>
    <w:rsid w:val="00C84E51"/>
    <w:rsid w:val="00C86DAF"/>
    <w:rsid w:val="00C90BC8"/>
    <w:rsid w:val="00C90ECB"/>
    <w:rsid w:val="00C93DF3"/>
    <w:rsid w:val="00CA69AD"/>
    <w:rsid w:val="00CA6B5E"/>
    <w:rsid w:val="00CB6CBA"/>
    <w:rsid w:val="00CB779C"/>
    <w:rsid w:val="00CC3B57"/>
    <w:rsid w:val="00CC3CE5"/>
    <w:rsid w:val="00CC7754"/>
    <w:rsid w:val="00CD1E06"/>
    <w:rsid w:val="00CD2794"/>
    <w:rsid w:val="00CD2A2E"/>
    <w:rsid w:val="00CD6C8C"/>
    <w:rsid w:val="00CE0042"/>
    <w:rsid w:val="00CE0C68"/>
    <w:rsid w:val="00CF1040"/>
    <w:rsid w:val="00CF13D6"/>
    <w:rsid w:val="00D07E2A"/>
    <w:rsid w:val="00D11AC5"/>
    <w:rsid w:val="00D120FD"/>
    <w:rsid w:val="00D1618F"/>
    <w:rsid w:val="00D170E7"/>
    <w:rsid w:val="00D22E00"/>
    <w:rsid w:val="00D250D5"/>
    <w:rsid w:val="00D43FD8"/>
    <w:rsid w:val="00D46B93"/>
    <w:rsid w:val="00D5049C"/>
    <w:rsid w:val="00D528EB"/>
    <w:rsid w:val="00D720C6"/>
    <w:rsid w:val="00D726FC"/>
    <w:rsid w:val="00D72D89"/>
    <w:rsid w:val="00D77392"/>
    <w:rsid w:val="00D77FE0"/>
    <w:rsid w:val="00D85EA2"/>
    <w:rsid w:val="00D86DA6"/>
    <w:rsid w:val="00D934E9"/>
    <w:rsid w:val="00DA1D4F"/>
    <w:rsid w:val="00DA551E"/>
    <w:rsid w:val="00DA6C58"/>
    <w:rsid w:val="00DA7F47"/>
    <w:rsid w:val="00DB4BE6"/>
    <w:rsid w:val="00DB6E8B"/>
    <w:rsid w:val="00DC1FD2"/>
    <w:rsid w:val="00DC635F"/>
    <w:rsid w:val="00DD2408"/>
    <w:rsid w:val="00DD3881"/>
    <w:rsid w:val="00DD4163"/>
    <w:rsid w:val="00DD487D"/>
    <w:rsid w:val="00DD5E21"/>
    <w:rsid w:val="00DE4FD9"/>
    <w:rsid w:val="00DE5124"/>
    <w:rsid w:val="00DE5B7C"/>
    <w:rsid w:val="00DF1C89"/>
    <w:rsid w:val="00DF2856"/>
    <w:rsid w:val="00DF7CBC"/>
    <w:rsid w:val="00E13145"/>
    <w:rsid w:val="00E13CCC"/>
    <w:rsid w:val="00E168CE"/>
    <w:rsid w:val="00E25750"/>
    <w:rsid w:val="00E301D1"/>
    <w:rsid w:val="00E33E8F"/>
    <w:rsid w:val="00E42CFE"/>
    <w:rsid w:val="00E50C68"/>
    <w:rsid w:val="00E52E02"/>
    <w:rsid w:val="00E561D9"/>
    <w:rsid w:val="00E56633"/>
    <w:rsid w:val="00E627CF"/>
    <w:rsid w:val="00E6565F"/>
    <w:rsid w:val="00E84EC6"/>
    <w:rsid w:val="00E8612C"/>
    <w:rsid w:val="00E861DD"/>
    <w:rsid w:val="00E93B10"/>
    <w:rsid w:val="00EA0047"/>
    <w:rsid w:val="00EA2AF9"/>
    <w:rsid w:val="00EA4D2B"/>
    <w:rsid w:val="00EA56A9"/>
    <w:rsid w:val="00EC21D6"/>
    <w:rsid w:val="00EC2C83"/>
    <w:rsid w:val="00EC5413"/>
    <w:rsid w:val="00EC5A20"/>
    <w:rsid w:val="00EC627D"/>
    <w:rsid w:val="00ED184F"/>
    <w:rsid w:val="00ED563E"/>
    <w:rsid w:val="00EE4D87"/>
    <w:rsid w:val="00F04180"/>
    <w:rsid w:val="00F04A47"/>
    <w:rsid w:val="00F06366"/>
    <w:rsid w:val="00F1276F"/>
    <w:rsid w:val="00F210B2"/>
    <w:rsid w:val="00F215F7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353C"/>
    <w:rsid w:val="00F873C7"/>
    <w:rsid w:val="00F879B0"/>
    <w:rsid w:val="00F879FD"/>
    <w:rsid w:val="00F91F36"/>
    <w:rsid w:val="00F940CD"/>
    <w:rsid w:val="00F97ADC"/>
    <w:rsid w:val="00FA35D2"/>
    <w:rsid w:val="00FA4700"/>
    <w:rsid w:val="00FA7C68"/>
    <w:rsid w:val="00FB418A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cs="Times New Roman"/>
      <w:b/>
      <w:caps/>
      <w:spacing w:val="20"/>
      <w:kern w:val="1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83041"/>
    <w:rPr>
      <w:rFonts w:cs="Times New Roman"/>
      <w:b/>
      <w:caps/>
      <w:spacing w:val="20"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83041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83041"/>
    <w:rPr>
      <w:rFonts w:cs="Times New Roman"/>
      <w:sz w:val="24"/>
      <w:szCs w:val="24"/>
      <w:lang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del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del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eastAsia="ar-SA" w:bidi="ar-SA"/>
    </w:rPr>
  </w:style>
  <w:style w:type="paragraph" w:customStyle="1" w:styleId="Intestazione1">
    <w:name w:val="Intestazione1"/>
    <w:basedOn w:val="Normale"/>
    <w:next w:val="Corpodel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b/>
      <w:bCs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FE0E-873B-4DFA-BEBA-8895AD79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3552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maddalena.depperu</cp:lastModifiedBy>
  <cp:revision>3</cp:revision>
  <cp:lastPrinted>2017-11-28T15:52:00Z</cp:lastPrinted>
  <dcterms:created xsi:type="dcterms:W3CDTF">2022-04-07T09:31:00Z</dcterms:created>
  <dcterms:modified xsi:type="dcterms:W3CDTF">2022-04-08T08:29:00Z</dcterms:modified>
</cp:coreProperties>
</file>