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>AL COMUNE DI OLBIA</w:t>
      </w:r>
    </w:p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SETTORE CULTURA,  PUBBLICA ISTRUZIONE E SPORT</w:t>
      </w:r>
    </w:p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Via Dante, 1</w:t>
      </w:r>
    </w:p>
    <w:p w:rsidR="004213C9" w:rsidRDefault="004213C9" w:rsidP="004213C9">
      <w:pPr>
        <w:autoSpaceDE/>
        <w:ind w:firstLine="4253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OLBIA </w:t>
      </w:r>
    </w:p>
    <w:p w:rsidR="004213C9" w:rsidRDefault="004213C9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213C9" w:rsidRPr="00AD05E5" w:rsidRDefault="00AD05E5" w:rsidP="004213C9">
      <w:pPr>
        <w:autoSpaceDE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="00EA2286">
        <w:rPr>
          <w:rFonts w:ascii="Arial" w:hAnsi="Arial" w:cs="Arial"/>
          <w:color w:val="auto"/>
          <w:sz w:val="18"/>
          <w:szCs w:val="18"/>
        </w:rPr>
        <w:tab/>
      </w:r>
    </w:p>
    <w:p w:rsidR="00AD05E5" w:rsidRPr="00AD05E5" w:rsidRDefault="00AD05E5" w:rsidP="00EA2286">
      <w:pPr>
        <w:autoSpaceDE/>
        <w:ind w:left="496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</w:p>
    <w:p w:rsidR="00AD05E5" w:rsidRPr="00AD05E5" w:rsidRDefault="00AD05E5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  <w:r w:rsidRPr="00AD05E5">
        <w:rPr>
          <w:rFonts w:ascii="Arial" w:hAnsi="Arial" w:cs="Arial"/>
          <w:b/>
          <w:color w:val="auto"/>
          <w:sz w:val="18"/>
          <w:szCs w:val="18"/>
        </w:rPr>
        <w:tab/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D8147C" w:rsidRPr="00207637" w:rsidRDefault="002761F4" w:rsidP="00207637">
      <w:pPr>
        <w:autoSpaceDN w:val="0"/>
        <w:adjustRightInd w:val="0"/>
        <w:jc w:val="both"/>
        <w:rPr>
          <w:rFonts w:ascii="Arial" w:hAnsi="Arial" w:cs="Arial"/>
          <w:b/>
        </w:rPr>
      </w:pPr>
      <w:r w:rsidRPr="00207637">
        <w:rPr>
          <w:rFonts w:ascii="Arial" w:hAnsi="Arial" w:cs="Arial"/>
          <w:b/>
          <w:color w:val="auto"/>
        </w:rPr>
        <w:t>OGGETTO:</w:t>
      </w:r>
      <w:r w:rsidR="00F6627E" w:rsidRPr="00207637">
        <w:rPr>
          <w:rFonts w:ascii="Arial" w:hAnsi="Arial" w:cs="Arial"/>
          <w:b/>
        </w:rPr>
        <w:t xml:space="preserve"> BORSE DI STUDIO PER MERITO IN FAVORE DEGLI STUDENTI CHE HANNO CONSEGUITO  IL DIPLOMA DI MATURITÀ E IL DIPLOMA DI LICENZA DELLA SCUOLA SECONDARIA DI PRIMO GRADO  NELL’A.S. 2019-2020</w:t>
      </w:r>
    </w:p>
    <w:p w:rsidR="00D8147C" w:rsidRPr="00D8147C" w:rsidRDefault="00D8147C" w:rsidP="00D8147C">
      <w:pPr>
        <w:autoSpaceDN w:val="0"/>
        <w:adjustRightInd w:val="0"/>
        <w:rPr>
          <w:rFonts w:ascii="Arial" w:hAnsi="Arial" w:cs="Arial"/>
          <w:b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 xml:space="preserve"> DI RESIDENZA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:rsidR="00F6627E" w:rsidRDefault="00F6627E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492E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5080" t="8255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A8B4" id="Rectangle 2" o:spid="_x0000_s1026" style="position:absolute;margin-left:3.7pt;margin-top:1.8pt;width:8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py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No3yDM6XFPXg7jEm6N0dyO+eWVh3FKVuEGHolKiJVBHjs2cPouHpKdsOH6EmdLELkJQ6&#10;NNhHQNKAHVJBjueCqENgki6LfD4rqG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1y8ach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color w:val="auto"/>
          <w:sz w:val="18"/>
          <w:szCs w:val="18"/>
        </w:rPr>
        <w:t xml:space="preserve">)  </w:t>
      </w:r>
    </w:p>
    <w:p w:rsidR="00F6627E" w:rsidRPr="00D720C6" w:rsidRDefault="00492EA7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5080" t="13335" r="1333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E78C" id="Rectangle 3" o:spid="_x0000_s1026" style="position:absolute;margin-left:3.7pt;margin-top:3.2pt;width:8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cu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WRz2cF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VL4cu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F6627E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F6627E">
        <w:rPr>
          <w:rFonts w:ascii="Arial" w:hAnsi="Arial" w:cs="Arial"/>
          <w:color w:val="auto"/>
          <w:sz w:val="18"/>
          <w:szCs w:val="18"/>
        </w:rPr>
        <w:t xml:space="preserve"> (tutore) dello/a studente/studentessa (se minorenne) sotto indicato/a:</w:t>
      </w:r>
      <w:r w:rsidR="00F6627E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F6627E" w:rsidRPr="00D720C6" w:rsidTr="00EF49D9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35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397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48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29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F6627E" w:rsidRDefault="00F6627E" w:rsidP="00F6627E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207637">
      <w:pPr>
        <w:autoSpaceDE/>
        <w:jc w:val="center"/>
        <w:rPr>
          <w:rFonts w:ascii="Arial" w:hAnsi="Arial" w:cs="Arial"/>
          <w:sz w:val="18"/>
          <w:szCs w:val="18"/>
        </w:rPr>
      </w:pPr>
      <w:r w:rsidRPr="00AD05E5">
        <w:rPr>
          <w:rFonts w:ascii="Arial" w:hAnsi="Arial" w:cs="Arial"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A12293">
        <w:rPr>
          <w:rFonts w:ascii="Arial" w:hAnsi="Arial" w:cs="Arial"/>
          <w:sz w:val="18"/>
          <w:szCs w:val="18"/>
        </w:rPr>
        <w:t xml:space="preserve">LLA </w:t>
      </w:r>
      <w:r w:rsidR="00A12293" w:rsidRPr="00A12293">
        <w:rPr>
          <w:rFonts w:ascii="Arial" w:hAnsi="Arial" w:cs="Arial"/>
          <w:sz w:val="18"/>
          <w:szCs w:val="18"/>
        </w:rPr>
        <w:t>BORS</w:t>
      </w:r>
      <w:r w:rsidR="00A12293">
        <w:rPr>
          <w:rFonts w:ascii="Arial" w:hAnsi="Arial" w:cs="Arial"/>
          <w:sz w:val="18"/>
          <w:szCs w:val="18"/>
        </w:rPr>
        <w:t>A</w:t>
      </w:r>
      <w:r w:rsidR="00A12293" w:rsidRPr="00A12293">
        <w:rPr>
          <w:rFonts w:ascii="Arial" w:hAnsi="Arial" w:cs="Arial"/>
          <w:sz w:val="18"/>
          <w:szCs w:val="18"/>
        </w:rPr>
        <w:t xml:space="preserve"> DI STUDIO PER MERITO</w:t>
      </w:r>
      <w:r w:rsidR="00B87820">
        <w:rPr>
          <w:rFonts w:ascii="Arial" w:hAnsi="Arial" w:cs="Arial"/>
          <w:sz w:val="18"/>
          <w:szCs w:val="18"/>
        </w:rPr>
        <w:t>.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</w:t>
      </w:r>
      <w:r w:rsidRPr="00D720C6">
        <w:rPr>
          <w:rFonts w:ascii="Arial" w:hAnsi="Arial" w:cs="Arial"/>
          <w:sz w:val="18"/>
          <w:szCs w:val="18"/>
          <w:lang w:eastAsia="it-IT"/>
        </w:rPr>
        <w:lastRenderedPageBreak/>
        <w:t>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B87820" w:rsidRPr="00207637" w:rsidRDefault="00B87820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D33B4" w:rsidRPr="00207637" w:rsidRDefault="00B87820" w:rsidP="00A12293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207637">
        <w:rPr>
          <w:rFonts w:ascii="Arial" w:hAnsi="Arial" w:cs="Arial"/>
          <w:color w:val="auto"/>
          <w:sz w:val="20"/>
          <w:szCs w:val="20"/>
        </w:rPr>
        <w:t>DICHIARA</w:t>
      </w:r>
    </w:p>
    <w:p w:rsidR="00B87820" w:rsidRPr="00A12293" w:rsidRDefault="00207637" w:rsidP="00207637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07637">
        <w:rPr>
          <w:rFonts w:ascii="Arial" w:hAnsi="Arial" w:cs="Arial"/>
          <w:i/>
          <w:color w:val="auto"/>
          <w:sz w:val="18"/>
          <w:szCs w:val="18"/>
        </w:rPr>
        <w:t>(indicare ciò che interessa e compilare</w:t>
      </w:r>
      <w:r>
        <w:rPr>
          <w:rFonts w:ascii="Arial" w:hAnsi="Arial" w:cs="Arial"/>
          <w:color w:val="auto"/>
          <w:sz w:val="18"/>
          <w:szCs w:val="18"/>
        </w:rPr>
        <w:t>)</w:t>
      </w:r>
    </w:p>
    <w:p w:rsidR="00A12293" w:rsidRDefault="00A12293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A12293">
        <w:rPr>
          <w:rFonts w:ascii="Arial" w:hAnsi="Arial" w:cs="Arial"/>
          <w:sz w:val="18"/>
          <w:szCs w:val="18"/>
        </w:rPr>
        <w:t xml:space="preserve">di essere residente nel Comune </w:t>
      </w:r>
      <w:r>
        <w:rPr>
          <w:rFonts w:ascii="Arial" w:hAnsi="Arial" w:cs="Arial"/>
          <w:sz w:val="18"/>
          <w:szCs w:val="18"/>
        </w:rPr>
        <w:t>d</w:t>
      </w:r>
      <w:r w:rsidRPr="00A12293">
        <w:rPr>
          <w:rFonts w:ascii="Arial" w:hAnsi="Arial" w:cs="Arial"/>
          <w:sz w:val="18"/>
          <w:szCs w:val="18"/>
        </w:rPr>
        <w:t>i Olbia</w:t>
      </w:r>
      <w:r>
        <w:rPr>
          <w:rFonts w:ascii="Arial" w:hAnsi="Arial" w:cs="Arial"/>
          <w:sz w:val="18"/>
          <w:szCs w:val="18"/>
        </w:rPr>
        <w:t>;</w:t>
      </w:r>
    </w:p>
    <w:p w:rsidR="00A12293" w:rsidRDefault="000B484D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 proprio figlio/a</w:t>
      </w:r>
      <w:r w:rsidR="00207637">
        <w:rPr>
          <w:rFonts w:ascii="Arial" w:hAnsi="Arial" w:cs="Arial"/>
          <w:sz w:val="18"/>
          <w:szCs w:val="18"/>
        </w:rPr>
        <w:t xml:space="preserve"> ha</w:t>
      </w:r>
      <w:r w:rsidR="00A12293">
        <w:rPr>
          <w:rFonts w:ascii="Arial" w:hAnsi="Arial" w:cs="Arial"/>
          <w:sz w:val="18"/>
          <w:szCs w:val="18"/>
        </w:rPr>
        <w:t xml:space="preserve"> frequentato </w:t>
      </w:r>
      <w:r w:rsidR="00A12293" w:rsidRPr="00F6627E">
        <w:rPr>
          <w:rFonts w:ascii="Arial" w:hAnsi="Arial" w:cs="Arial"/>
          <w:b/>
          <w:sz w:val="18"/>
          <w:szCs w:val="18"/>
        </w:rPr>
        <w:t>nell’anno scolastico 201</w:t>
      </w:r>
      <w:r w:rsidR="00F6627E" w:rsidRPr="00F6627E">
        <w:rPr>
          <w:rFonts w:ascii="Arial" w:hAnsi="Arial" w:cs="Arial"/>
          <w:b/>
          <w:sz w:val="18"/>
          <w:szCs w:val="18"/>
        </w:rPr>
        <w:t>9</w:t>
      </w:r>
      <w:r w:rsidR="00A12293" w:rsidRPr="00F6627E">
        <w:rPr>
          <w:rFonts w:ascii="Arial" w:hAnsi="Arial" w:cs="Arial"/>
          <w:b/>
          <w:sz w:val="18"/>
          <w:szCs w:val="18"/>
        </w:rPr>
        <w:t>/</w:t>
      </w:r>
      <w:r w:rsidR="00F6627E" w:rsidRPr="00F6627E">
        <w:rPr>
          <w:rFonts w:ascii="Arial" w:hAnsi="Arial" w:cs="Arial"/>
          <w:b/>
          <w:sz w:val="18"/>
          <w:szCs w:val="18"/>
        </w:rPr>
        <w:t>20</w:t>
      </w:r>
      <w:r w:rsidR="00F6627E">
        <w:rPr>
          <w:rFonts w:ascii="Arial" w:hAnsi="Arial" w:cs="Arial"/>
          <w:sz w:val="18"/>
          <w:szCs w:val="18"/>
        </w:rPr>
        <w:t xml:space="preserve"> la scuola secondaria superiore</w:t>
      </w:r>
    </w:p>
    <w:p w:rsidR="00F6627E" w:rsidRPr="000B484D" w:rsidRDefault="000B484D" w:rsidP="000B484D">
      <w:pPr>
        <w:autoSpaceDN w:val="0"/>
        <w:adjustRightInd w:val="0"/>
        <w:spacing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>di primo grado presso _________________________________________________________________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        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(indicare la denominazione della scuola frequentata)  </w:t>
      </w:r>
      <w:r w:rsidR="00207637" w:rsidRPr="000B484D">
        <w:rPr>
          <w:rFonts w:ascii="Arial" w:hAnsi="Arial" w:cs="Arial"/>
          <w:sz w:val="18"/>
          <w:szCs w:val="18"/>
        </w:rPr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ha</w:t>
      </w:r>
      <w:r w:rsidR="00F6627E" w:rsidRPr="000B484D">
        <w:rPr>
          <w:rFonts w:ascii="Arial" w:hAnsi="Arial" w:cs="Arial"/>
          <w:sz w:val="18"/>
          <w:szCs w:val="18"/>
        </w:rPr>
        <w:t xml:space="preserve"> conseguito  il diploma di licenza con votazione _______________________________</w:t>
      </w:r>
    </w:p>
    <w:p w:rsidR="00F6627E" w:rsidRPr="00F6627E" w:rsidRDefault="00F6627E" w:rsidP="00F6627E">
      <w:pPr>
        <w:pStyle w:val="Paragrafoelenco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F6627E">
        <w:rPr>
          <w:rFonts w:ascii="Arial" w:hAnsi="Arial" w:cs="Arial"/>
          <w:i/>
          <w:sz w:val="18"/>
          <w:szCs w:val="18"/>
        </w:rPr>
        <w:t>oppure</w:t>
      </w:r>
    </w:p>
    <w:p w:rsidR="00F6627E" w:rsidRDefault="00F6627E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F6627E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</w:t>
      </w:r>
      <w:r w:rsidR="000B484D">
        <w:rPr>
          <w:rFonts w:ascii="Arial" w:hAnsi="Arial" w:cs="Arial"/>
          <w:sz w:val="18"/>
          <w:szCs w:val="18"/>
        </w:rPr>
        <w:t xml:space="preserve">aver frequentato </w:t>
      </w:r>
      <w:r w:rsidR="000B484D" w:rsidRPr="00F6627E">
        <w:rPr>
          <w:rFonts w:ascii="Arial" w:hAnsi="Arial" w:cs="Arial"/>
          <w:b/>
          <w:sz w:val="18"/>
          <w:szCs w:val="18"/>
        </w:rPr>
        <w:t>nell’anno scolastico 2019/20</w:t>
      </w:r>
      <w:r w:rsidR="000B484D">
        <w:rPr>
          <w:rFonts w:ascii="Arial" w:hAnsi="Arial" w:cs="Arial"/>
          <w:sz w:val="18"/>
          <w:szCs w:val="18"/>
        </w:rPr>
        <w:t xml:space="preserve"> la scuola secondaria superiore </w:t>
      </w:r>
      <w:r>
        <w:rPr>
          <w:rFonts w:ascii="Arial" w:hAnsi="Arial" w:cs="Arial"/>
          <w:sz w:val="18"/>
          <w:szCs w:val="18"/>
        </w:rPr>
        <w:t>secondo</w:t>
      </w:r>
      <w:r w:rsidRPr="00F6627E">
        <w:rPr>
          <w:rFonts w:ascii="Arial" w:hAnsi="Arial" w:cs="Arial"/>
          <w:sz w:val="18"/>
          <w:szCs w:val="18"/>
        </w:rPr>
        <w:t xml:space="preserve"> grado presso _________________________________________________________________</w:t>
      </w:r>
      <w:r w:rsidR="00207637">
        <w:rPr>
          <w:rFonts w:ascii="Arial" w:hAnsi="Arial" w:cs="Arial"/>
          <w:i/>
          <w:sz w:val="18"/>
          <w:szCs w:val="18"/>
          <w:lang w:eastAsia="it-IT"/>
        </w:rPr>
        <w:t>(</w:t>
      </w:r>
      <w:r w:rsidR="00207637" w:rsidRPr="00B14F9C">
        <w:rPr>
          <w:rFonts w:ascii="Arial" w:hAnsi="Arial" w:cs="Arial"/>
          <w:i/>
          <w:sz w:val="18"/>
          <w:szCs w:val="18"/>
          <w:lang w:eastAsia="it-IT"/>
        </w:rPr>
        <w:t xml:space="preserve">indicare la denominazione della scuola frequentata) </w:t>
      </w:r>
      <w:r w:rsidR="00207637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207637">
        <w:rPr>
          <w:rFonts w:ascii="Arial" w:hAnsi="Arial" w:cs="Arial"/>
          <w:sz w:val="18"/>
          <w:szCs w:val="18"/>
        </w:rPr>
        <w:t xml:space="preserve"> </w:t>
      </w:r>
      <w:r w:rsidRPr="00F6627E">
        <w:rPr>
          <w:rFonts w:ascii="Arial" w:hAnsi="Arial" w:cs="Arial"/>
          <w:sz w:val="18"/>
          <w:szCs w:val="18"/>
        </w:rPr>
        <w:t xml:space="preserve">e aver conseguito  il diploma di </w:t>
      </w:r>
      <w:r>
        <w:rPr>
          <w:rFonts w:ascii="Arial" w:hAnsi="Arial" w:cs="Arial"/>
          <w:sz w:val="18"/>
          <w:szCs w:val="18"/>
        </w:rPr>
        <w:t xml:space="preserve">maturità </w:t>
      </w:r>
      <w:r w:rsidRPr="00F6627E">
        <w:rPr>
          <w:rFonts w:ascii="Arial" w:hAnsi="Arial" w:cs="Arial"/>
          <w:sz w:val="18"/>
          <w:szCs w:val="18"/>
        </w:rPr>
        <w:t>con votazione</w:t>
      </w:r>
      <w:r w:rsidR="00207637">
        <w:rPr>
          <w:rFonts w:ascii="Arial" w:hAnsi="Arial" w:cs="Arial"/>
          <w:sz w:val="18"/>
          <w:szCs w:val="18"/>
        </w:rPr>
        <w:t xml:space="preserve"> ______________________</w:t>
      </w:r>
    </w:p>
    <w:p w:rsidR="00207637" w:rsidRPr="00F6627E" w:rsidRDefault="00207637" w:rsidP="00207637">
      <w:pPr>
        <w:pStyle w:val="Paragrafoelenco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03071" w:rsidRPr="00B87820" w:rsidRDefault="00803071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87820">
        <w:rPr>
          <w:rFonts w:ascii="Arial" w:hAnsi="Arial" w:cs="Arial"/>
          <w:sz w:val="18"/>
          <w:szCs w:val="18"/>
          <w:lang w:eastAsia="it-IT"/>
        </w:rPr>
        <w:t>di aver preso visione dell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’</w:t>
      </w:r>
      <w:r w:rsidRPr="00B87820">
        <w:rPr>
          <w:rFonts w:ascii="Arial" w:hAnsi="Arial" w:cs="Arial"/>
          <w:sz w:val="18"/>
          <w:szCs w:val="18"/>
          <w:lang w:eastAsia="it-IT"/>
        </w:rPr>
        <w:t>informativ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a privacy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inerent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e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il trattamento dei dati personali</w:t>
      </w:r>
      <w:r w:rsidR="00387D57" w:rsidRPr="00B87820">
        <w:rPr>
          <w:rFonts w:ascii="Arial" w:hAnsi="Arial" w:cs="Arial"/>
          <w:sz w:val="18"/>
          <w:szCs w:val="18"/>
          <w:lang w:eastAsia="it-IT"/>
        </w:rPr>
        <w:t xml:space="preserve">, indicate </w:t>
      </w:r>
      <w:r w:rsidR="002B31E2">
        <w:rPr>
          <w:rFonts w:ascii="Arial" w:hAnsi="Arial" w:cs="Arial"/>
          <w:sz w:val="18"/>
          <w:szCs w:val="18"/>
          <w:lang w:eastAsia="it-IT"/>
        </w:rPr>
        <w:t>nel bando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.</w:t>
      </w:r>
    </w:p>
    <w:p w:rsidR="00B87820" w:rsidRDefault="00B87820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  <w:r w:rsidRPr="00B87820">
        <w:rPr>
          <w:rFonts w:ascii="Arial" w:hAnsi="Arial" w:cs="Arial"/>
          <w:color w:val="212121"/>
          <w:sz w:val="18"/>
          <w:szCs w:val="18"/>
        </w:rPr>
        <w:t>e di essere co</w:t>
      </w:r>
      <w:r>
        <w:rPr>
          <w:rFonts w:ascii="Arial" w:hAnsi="Arial" w:cs="Arial"/>
          <w:color w:val="212121"/>
          <w:sz w:val="18"/>
          <w:szCs w:val="18"/>
        </w:rPr>
        <w:t xml:space="preserve">nsapevole che i dati personali </w:t>
      </w:r>
      <w:r w:rsidRPr="00B87820">
        <w:rPr>
          <w:rFonts w:ascii="Arial" w:hAnsi="Arial" w:cs="Arial"/>
          <w:color w:val="212121"/>
          <w:sz w:val="18"/>
          <w:szCs w:val="18"/>
        </w:rPr>
        <w:t>raccolti saranno trattati, anche con strumenti informatici, esclusivamente nell’ambito della presente procedura e per le finalità ivi descritte</w:t>
      </w:r>
      <w:r>
        <w:rPr>
          <w:color w:val="212121"/>
          <w:sz w:val="22"/>
          <w:szCs w:val="22"/>
        </w:rPr>
        <w:t>.</w:t>
      </w:r>
    </w:p>
    <w:p w:rsidR="00EA2286" w:rsidRDefault="00EA2286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</w:p>
    <w:p w:rsidR="00B87820" w:rsidRDefault="006D75C9" w:rsidP="00B87820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autorizza:</w:t>
      </w:r>
    </w:p>
    <w:p w:rsidR="00B87820" w:rsidRDefault="00B87820" w:rsidP="00B87820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</w:t>
      </w:r>
      <w:r w:rsidR="000B484D">
        <w:rPr>
          <w:rFonts w:ascii="Arial" w:hAnsi="Arial" w:cs="Arial"/>
          <w:sz w:val="18"/>
          <w:szCs w:val="18"/>
          <w:lang w:eastAsia="it-IT"/>
        </w:rPr>
        <w:t>’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</w:t>
      </w:r>
      <w:r w:rsidR="006D75C9">
        <w:rPr>
          <w:rFonts w:ascii="Arial" w:hAnsi="Arial" w:cs="Arial"/>
          <w:bCs/>
          <w:sz w:val="18"/>
          <w:szCs w:val="18"/>
          <w:lang w:eastAsia="it-IT"/>
        </w:rPr>
        <w:t>l’importo della borsa di studio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carta prepagata</w:t>
      </w:r>
      <w:r w:rsidR="004529C2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AD05E5">
        <w:rPr>
          <w:rFonts w:ascii="Arial" w:hAnsi="Arial" w:cs="Arial"/>
          <w:bCs/>
          <w:sz w:val="18"/>
          <w:szCs w:val="18"/>
          <w:lang w:eastAsia="it-IT"/>
        </w:rPr>
        <w:t xml:space="preserve"> (</w:t>
      </w:r>
      <w:r w:rsidR="004529C2" w:rsidRPr="00281F8F">
        <w:rPr>
          <w:rFonts w:ascii="Arial" w:hAnsi="Arial" w:cs="Arial"/>
          <w:b/>
          <w:sz w:val="20"/>
          <w:szCs w:val="20"/>
        </w:rPr>
        <w:t xml:space="preserve">intestato al richiedente </w:t>
      </w:r>
      <w:r w:rsidR="006D75C9" w:rsidRPr="00281F8F">
        <w:rPr>
          <w:rFonts w:ascii="Arial" w:hAnsi="Arial" w:cs="Arial"/>
          <w:b/>
          <w:sz w:val="20"/>
          <w:szCs w:val="20"/>
        </w:rPr>
        <w:t>la borsa</w:t>
      </w:r>
      <w:r w:rsidR="004529C2">
        <w:rPr>
          <w:rFonts w:ascii="Arial" w:hAnsi="Arial" w:cs="Arial"/>
          <w:sz w:val="18"/>
          <w:szCs w:val="18"/>
        </w:rPr>
        <w:t>)</w:t>
      </w:r>
    </w:p>
    <w:p w:rsidR="004529C2" w:rsidRPr="00015277" w:rsidRDefault="00375451" w:rsidP="0001527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  <w:r w:rsidR="00015277">
        <w:rPr>
          <w:rFonts w:ascii="Arial" w:hAnsi="Arial" w:cs="Arial"/>
          <w:color w:val="auto"/>
          <w:sz w:val="18"/>
          <w:szCs w:val="18"/>
          <w:lang w:eastAsia="it-IT"/>
        </w:rPr>
        <w:t xml:space="preserve"> </w:t>
      </w:r>
      <w:r w:rsidR="004529C2" w:rsidRPr="009B4FC6">
        <w:rPr>
          <w:rFonts w:ascii="Arial" w:hAnsi="Arial" w:cs="Arial"/>
          <w:bCs/>
          <w:sz w:val="18"/>
          <w:szCs w:val="18"/>
        </w:rPr>
        <w:t xml:space="preserve"> (</w:t>
      </w:r>
      <w:r w:rsidR="004529C2" w:rsidRPr="006D75C9">
        <w:rPr>
          <w:rFonts w:ascii="Arial" w:hAnsi="Arial" w:cs="Arial"/>
          <w:b/>
          <w:bCs/>
          <w:sz w:val="18"/>
          <w:szCs w:val="18"/>
        </w:rPr>
        <w:t xml:space="preserve">Se non viene indicato il codice IBAN </w:t>
      </w:r>
      <w:r w:rsidR="00015277">
        <w:rPr>
          <w:rFonts w:ascii="Arial" w:hAnsi="Arial" w:cs="Arial"/>
          <w:b/>
          <w:bCs/>
          <w:sz w:val="18"/>
          <w:szCs w:val="18"/>
        </w:rPr>
        <w:t>il</w:t>
      </w:r>
      <w:r w:rsidR="004529C2" w:rsidRPr="006D75C9">
        <w:rPr>
          <w:rFonts w:ascii="Arial" w:hAnsi="Arial" w:cs="Arial"/>
          <w:b/>
          <w:bCs/>
          <w:sz w:val="18"/>
          <w:szCs w:val="18"/>
        </w:rPr>
        <w:t xml:space="preserve"> contributo potrà essere ritirato dal richiedente presso il Banco di Sardegna</w:t>
      </w:r>
      <w:r w:rsidR="004529C2" w:rsidRPr="009B4FC6">
        <w:rPr>
          <w:rFonts w:ascii="Arial" w:hAnsi="Arial" w:cs="Arial"/>
          <w:bCs/>
          <w:sz w:val="18"/>
          <w:szCs w:val="18"/>
        </w:rPr>
        <w:t>).</w:t>
      </w:r>
    </w:p>
    <w:p w:rsidR="004529C2" w:rsidRDefault="004529C2" w:rsidP="004529C2">
      <w:pPr>
        <w:autoSpaceDE/>
        <w:jc w:val="both"/>
        <w:rPr>
          <w:rFonts w:ascii="Arial" w:hAnsi="Arial" w:cs="Arial"/>
          <w:bCs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9B0691" w:rsidRPr="009B0691" w:rsidRDefault="00866C7D" w:rsidP="004529C2">
      <w:pPr>
        <w:pStyle w:val="Corpotesto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</w:p>
    <w:p w:rsidR="00B87820" w:rsidRDefault="002761F4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207637" w:rsidRPr="004618D6" w:rsidRDefault="00207637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EA2286" w:rsidRPr="00387D57" w:rsidRDefault="00EA2286" w:rsidP="00EA2286">
      <w:pPr>
        <w:suppressAutoHyphens w:val="0"/>
        <w:autoSpaceDN w:val="0"/>
        <w:adjustRightInd w:val="0"/>
        <w:spacing w:line="360" w:lineRule="auto"/>
        <w:ind w:left="5665" w:firstLine="707"/>
        <w:rPr>
          <w:rFonts w:ascii="Arial" w:hAnsi="Arial" w:cs="Arial"/>
          <w:b/>
          <w:sz w:val="18"/>
          <w:szCs w:val="18"/>
        </w:rPr>
      </w:pPr>
      <w:r w:rsidRPr="00387D57">
        <w:rPr>
          <w:rFonts w:ascii="Arial" w:hAnsi="Arial" w:cs="Arial"/>
          <w:b/>
          <w:sz w:val="18"/>
          <w:szCs w:val="18"/>
        </w:rPr>
        <w:t>Firma del richiedente</w:t>
      </w:r>
    </w:p>
    <w:p w:rsidR="00EA2286" w:rsidRDefault="00EA2286" w:rsidP="00EA2286">
      <w:pPr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EA2286" w:rsidRDefault="00EA2286" w:rsidP="00EA2286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4618D6" w:rsidRDefault="00866C7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8B" w:rsidRDefault="00DE488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DE488B" w:rsidRDefault="00DE488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SimSun">
    <w:altName w:val="??????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8B" w:rsidRDefault="00DE488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DE488B" w:rsidRDefault="00DE488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E5" w:rsidRDefault="00AD05E5" w:rsidP="00AD05E5">
    <w:pPr>
      <w:ind w:left="-851"/>
      <w:jc w:val="center"/>
    </w:pPr>
    <w:r>
      <w:t xml:space="preserve"> </w:t>
    </w:r>
    <w:r>
      <w:rPr>
        <w:rFonts w:ascii="Arial" w:hAnsi="Arial" w:cs="Arial"/>
        <w:noProof/>
        <w:sz w:val="36"/>
        <w:szCs w:val="36"/>
        <w:lang w:eastAsia="it-IT"/>
      </w:rPr>
      <w:t xml:space="preserve">      </w:t>
    </w:r>
    <w:r w:rsidR="00D74160" w:rsidRPr="00D74160">
      <w:rPr>
        <w:rFonts w:ascii="Arial" w:hAnsi="Arial" w:cs="Arial"/>
        <w:noProof/>
        <w:sz w:val="36"/>
        <w:szCs w:val="36"/>
        <w:lang w:eastAsia="it-IT"/>
      </w:rPr>
      <w:drawing>
        <wp:inline distT="0" distB="0" distL="0" distR="0">
          <wp:extent cx="895350" cy="5810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COMUNE DI OLBIA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PROVINCIA DI SASSARI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ZONA OMOGENEA OLBIA – TEMPIO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 xml:space="preserve">SETTORE </w:t>
    </w:r>
    <w:r w:rsidR="00140CBD">
      <w:rPr>
        <w:rFonts w:ascii="Calibri" w:hAnsi="Calibri"/>
        <w:b/>
        <w:bCs/>
      </w:rPr>
      <w:t>CULTURA,PUBBLICA ISTRUZIONE E SPORT</w:t>
    </w:r>
  </w:p>
  <w:p w:rsidR="00AD05E5" w:rsidRDefault="00AD05E5" w:rsidP="00AD05E5">
    <w:pPr>
      <w:jc w:val="center"/>
      <w:rPr>
        <w:rFonts w:ascii="Calibri" w:hAnsi="Calibri"/>
        <w:b/>
        <w:bCs/>
      </w:rPr>
    </w:pPr>
    <w:r w:rsidRPr="00F215F7">
      <w:rPr>
        <w:rFonts w:ascii="Calibri" w:hAnsi="Calibri"/>
        <w:b/>
        <w:bCs/>
      </w:rPr>
      <w:t>SERVIZIO PUBBLICA ISTRUZIONE E UNIVERSITA’</w:t>
    </w:r>
  </w:p>
  <w:p w:rsidR="00AD05E5" w:rsidRPr="00F215F7" w:rsidRDefault="00AD05E5" w:rsidP="00AD05E5">
    <w:pPr>
      <w:jc w:val="center"/>
      <w:rPr>
        <w:rFonts w:ascii="Calibri" w:hAnsi="Calibri"/>
        <w:b/>
        <w:bCs/>
      </w:rPr>
    </w:pPr>
  </w:p>
  <w:p w:rsidR="008D33B4" w:rsidRPr="00AD05E5" w:rsidRDefault="008D33B4" w:rsidP="00AD05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24B9"/>
    <w:multiLevelType w:val="hybridMultilevel"/>
    <w:tmpl w:val="3112F870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04192"/>
    <w:multiLevelType w:val="hybridMultilevel"/>
    <w:tmpl w:val="6C40500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C6174"/>
    <w:multiLevelType w:val="hybridMultilevel"/>
    <w:tmpl w:val="ADA4F8AC"/>
    <w:lvl w:ilvl="0" w:tplc="51CA46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157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5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9" w15:restartNumberingAfterBreak="0">
    <w:nsid w:val="7E817EC9"/>
    <w:multiLevelType w:val="hybridMultilevel"/>
    <w:tmpl w:val="8EBE723A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8"/>
  </w:num>
  <w:num w:numId="13">
    <w:abstractNumId w:val="11"/>
  </w:num>
  <w:num w:numId="14">
    <w:abstractNumId w:val="18"/>
  </w:num>
  <w:num w:numId="15">
    <w:abstractNumId w:val="20"/>
  </w:num>
  <w:num w:numId="16">
    <w:abstractNumId w:val="33"/>
  </w:num>
  <w:num w:numId="17">
    <w:abstractNumId w:val="9"/>
  </w:num>
  <w:num w:numId="18">
    <w:abstractNumId w:val="37"/>
  </w:num>
  <w:num w:numId="19">
    <w:abstractNumId w:val="29"/>
  </w:num>
  <w:num w:numId="20">
    <w:abstractNumId w:val="15"/>
  </w:num>
  <w:num w:numId="21">
    <w:abstractNumId w:val="31"/>
  </w:num>
  <w:num w:numId="22">
    <w:abstractNumId w:val="36"/>
  </w:num>
  <w:num w:numId="23">
    <w:abstractNumId w:val="8"/>
  </w:num>
  <w:num w:numId="24">
    <w:abstractNumId w:val="13"/>
  </w:num>
  <w:num w:numId="25">
    <w:abstractNumId w:val="14"/>
  </w:num>
  <w:num w:numId="26">
    <w:abstractNumId w:val="24"/>
  </w:num>
  <w:num w:numId="27">
    <w:abstractNumId w:val="38"/>
  </w:num>
  <w:num w:numId="28">
    <w:abstractNumId w:val="35"/>
  </w:num>
  <w:num w:numId="29">
    <w:abstractNumId w:val="12"/>
  </w:num>
  <w:num w:numId="30">
    <w:abstractNumId w:val="6"/>
  </w:num>
  <w:num w:numId="31">
    <w:abstractNumId w:val="32"/>
  </w:num>
  <w:num w:numId="32">
    <w:abstractNumId w:val="34"/>
  </w:num>
  <w:num w:numId="33">
    <w:abstractNumId w:val="27"/>
  </w:num>
  <w:num w:numId="34">
    <w:abstractNumId w:val="16"/>
  </w:num>
  <w:num w:numId="35">
    <w:abstractNumId w:val="5"/>
  </w:num>
  <w:num w:numId="36">
    <w:abstractNumId w:val="22"/>
  </w:num>
  <w:num w:numId="37">
    <w:abstractNumId w:val="30"/>
  </w:num>
  <w:num w:numId="3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</w:num>
  <w:num w:numId="40">
    <w:abstractNumId w:val="39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38AE"/>
    <w:rsid w:val="000079BC"/>
    <w:rsid w:val="000103FB"/>
    <w:rsid w:val="00015277"/>
    <w:rsid w:val="00015EA3"/>
    <w:rsid w:val="00017548"/>
    <w:rsid w:val="00024AD2"/>
    <w:rsid w:val="00027709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484D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2663"/>
    <w:rsid w:val="00115ADC"/>
    <w:rsid w:val="001175EA"/>
    <w:rsid w:val="00137A78"/>
    <w:rsid w:val="00140CBD"/>
    <w:rsid w:val="00144E1D"/>
    <w:rsid w:val="001465F9"/>
    <w:rsid w:val="001521B2"/>
    <w:rsid w:val="001569FE"/>
    <w:rsid w:val="0016452B"/>
    <w:rsid w:val="00175725"/>
    <w:rsid w:val="00182334"/>
    <w:rsid w:val="001864E4"/>
    <w:rsid w:val="001A7339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0E2D"/>
    <w:rsid w:val="001F19BC"/>
    <w:rsid w:val="001F3A59"/>
    <w:rsid w:val="001F4E94"/>
    <w:rsid w:val="00200461"/>
    <w:rsid w:val="002019B5"/>
    <w:rsid w:val="00207637"/>
    <w:rsid w:val="00213521"/>
    <w:rsid w:val="0021401F"/>
    <w:rsid w:val="00215A08"/>
    <w:rsid w:val="0021798A"/>
    <w:rsid w:val="002206BF"/>
    <w:rsid w:val="00221016"/>
    <w:rsid w:val="002358F3"/>
    <w:rsid w:val="00236F19"/>
    <w:rsid w:val="0023715F"/>
    <w:rsid w:val="002378FD"/>
    <w:rsid w:val="002408E7"/>
    <w:rsid w:val="00243B19"/>
    <w:rsid w:val="0024515E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81F8F"/>
    <w:rsid w:val="0029192E"/>
    <w:rsid w:val="00294579"/>
    <w:rsid w:val="002A28E6"/>
    <w:rsid w:val="002A2F25"/>
    <w:rsid w:val="002A635A"/>
    <w:rsid w:val="002A6574"/>
    <w:rsid w:val="002B31E2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2F6245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24F22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87D57"/>
    <w:rsid w:val="003B0825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3C9"/>
    <w:rsid w:val="00421FA0"/>
    <w:rsid w:val="00423512"/>
    <w:rsid w:val="004253B4"/>
    <w:rsid w:val="00426D06"/>
    <w:rsid w:val="00427535"/>
    <w:rsid w:val="00431F68"/>
    <w:rsid w:val="0043631D"/>
    <w:rsid w:val="00440907"/>
    <w:rsid w:val="00440A21"/>
    <w:rsid w:val="0044201E"/>
    <w:rsid w:val="00442855"/>
    <w:rsid w:val="004529C2"/>
    <w:rsid w:val="00457989"/>
    <w:rsid w:val="0046120A"/>
    <w:rsid w:val="004618D6"/>
    <w:rsid w:val="00467959"/>
    <w:rsid w:val="004765F6"/>
    <w:rsid w:val="00480A98"/>
    <w:rsid w:val="00487505"/>
    <w:rsid w:val="00492EA7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76BAA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D75C9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35EEE"/>
    <w:rsid w:val="00741366"/>
    <w:rsid w:val="00745637"/>
    <w:rsid w:val="00751684"/>
    <w:rsid w:val="00753E7C"/>
    <w:rsid w:val="0076404A"/>
    <w:rsid w:val="00766DCC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52D9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906CE2"/>
    <w:rsid w:val="009078DE"/>
    <w:rsid w:val="009116D1"/>
    <w:rsid w:val="009119B5"/>
    <w:rsid w:val="00914FC2"/>
    <w:rsid w:val="009160B1"/>
    <w:rsid w:val="00924C05"/>
    <w:rsid w:val="009418FC"/>
    <w:rsid w:val="00945E71"/>
    <w:rsid w:val="00952821"/>
    <w:rsid w:val="00957A1E"/>
    <w:rsid w:val="00963064"/>
    <w:rsid w:val="009658DE"/>
    <w:rsid w:val="009671F0"/>
    <w:rsid w:val="00970C80"/>
    <w:rsid w:val="00972A27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4FC6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2293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96087"/>
    <w:rsid w:val="00AA051D"/>
    <w:rsid w:val="00AA60FE"/>
    <w:rsid w:val="00AA71D9"/>
    <w:rsid w:val="00AB18A7"/>
    <w:rsid w:val="00AB1976"/>
    <w:rsid w:val="00AB6079"/>
    <w:rsid w:val="00AB62FE"/>
    <w:rsid w:val="00AC5E3D"/>
    <w:rsid w:val="00AD05E5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0F3A"/>
    <w:rsid w:val="00B23380"/>
    <w:rsid w:val="00B24D17"/>
    <w:rsid w:val="00B26726"/>
    <w:rsid w:val="00B32C04"/>
    <w:rsid w:val="00B42E84"/>
    <w:rsid w:val="00B4308F"/>
    <w:rsid w:val="00B447EA"/>
    <w:rsid w:val="00B47BF9"/>
    <w:rsid w:val="00B6376D"/>
    <w:rsid w:val="00B7324E"/>
    <w:rsid w:val="00B87820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2F2C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47A3"/>
    <w:rsid w:val="00C5717E"/>
    <w:rsid w:val="00C61602"/>
    <w:rsid w:val="00C70DD7"/>
    <w:rsid w:val="00C81AC4"/>
    <w:rsid w:val="00C82DC3"/>
    <w:rsid w:val="00C84E51"/>
    <w:rsid w:val="00C90BC8"/>
    <w:rsid w:val="00C90ECB"/>
    <w:rsid w:val="00C93DF3"/>
    <w:rsid w:val="00CA313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4160"/>
    <w:rsid w:val="00D77392"/>
    <w:rsid w:val="00D77FE0"/>
    <w:rsid w:val="00D8147C"/>
    <w:rsid w:val="00D85EA2"/>
    <w:rsid w:val="00D86DA6"/>
    <w:rsid w:val="00D934E9"/>
    <w:rsid w:val="00DA1D4F"/>
    <w:rsid w:val="00DA551E"/>
    <w:rsid w:val="00DA6C58"/>
    <w:rsid w:val="00DA7F47"/>
    <w:rsid w:val="00DB4BE6"/>
    <w:rsid w:val="00DB6E8B"/>
    <w:rsid w:val="00DC1FD2"/>
    <w:rsid w:val="00DC635F"/>
    <w:rsid w:val="00DD3881"/>
    <w:rsid w:val="00DD4163"/>
    <w:rsid w:val="00DD487D"/>
    <w:rsid w:val="00DD5E21"/>
    <w:rsid w:val="00DE488B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71F53"/>
    <w:rsid w:val="00E8612C"/>
    <w:rsid w:val="00E861DD"/>
    <w:rsid w:val="00E93B10"/>
    <w:rsid w:val="00EA0047"/>
    <w:rsid w:val="00EA2286"/>
    <w:rsid w:val="00EA2AF9"/>
    <w:rsid w:val="00EA4D2B"/>
    <w:rsid w:val="00EB3B9F"/>
    <w:rsid w:val="00EC21D6"/>
    <w:rsid w:val="00EC2C83"/>
    <w:rsid w:val="00EC5413"/>
    <w:rsid w:val="00EC5A20"/>
    <w:rsid w:val="00EC627D"/>
    <w:rsid w:val="00ED184F"/>
    <w:rsid w:val="00ED4C4C"/>
    <w:rsid w:val="00ED563E"/>
    <w:rsid w:val="00EE4D87"/>
    <w:rsid w:val="00EF49D9"/>
    <w:rsid w:val="00F04180"/>
    <w:rsid w:val="00F04A47"/>
    <w:rsid w:val="00F06366"/>
    <w:rsid w:val="00F1276F"/>
    <w:rsid w:val="00F210B2"/>
    <w:rsid w:val="00F215F7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6627E"/>
    <w:rsid w:val="00F71289"/>
    <w:rsid w:val="00F770FA"/>
    <w:rsid w:val="00F81A7F"/>
    <w:rsid w:val="00F82386"/>
    <w:rsid w:val="00F82448"/>
    <w:rsid w:val="00F8353C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64F0B7-1702-43AD-8055-62757B18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4683-7D0B-4DA8-B9C8-4C1272F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Loris Piras</cp:lastModifiedBy>
  <cp:revision>2</cp:revision>
  <cp:lastPrinted>2017-11-28T16:52:00Z</cp:lastPrinted>
  <dcterms:created xsi:type="dcterms:W3CDTF">2020-08-17T07:38:00Z</dcterms:created>
  <dcterms:modified xsi:type="dcterms:W3CDTF">2020-08-17T07:38:00Z</dcterms:modified>
</cp:coreProperties>
</file>