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213C9" w:rsidRDefault="004213C9" w:rsidP="004213C9">
      <w:pPr>
        <w:autoSpaceDE/>
        <w:ind w:firstLine="4253"/>
        <w:rPr>
          <w:rFonts w:ascii="Arial" w:hAnsi="Arial" w:cs="Arial"/>
          <w:b/>
          <w:bCs/>
          <w:color w:val="auto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color w:val="auto"/>
          <w:sz w:val="20"/>
          <w:szCs w:val="20"/>
        </w:rPr>
        <w:t>AL COMUNE DI OLBIA</w:t>
      </w:r>
    </w:p>
    <w:p w:rsidR="004213C9" w:rsidRDefault="004213C9" w:rsidP="004213C9">
      <w:pPr>
        <w:autoSpaceDE/>
        <w:ind w:firstLine="4253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SETTORE CULTURA,  PUBBLICA ISTRUZIONE E SPORT</w:t>
      </w:r>
    </w:p>
    <w:p w:rsidR="004213C9" w:rsidRDefault="004213C9" w:rsidP="004213C9">
      <w:pPr>
        <w:autoSpaceDE/>
        <w:ind w:firstLine="4253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Via Dante, 1</w:t>
      </w:r>
    </w:p>
    <w:p w:rsidR="004213C9" w:rsidRDefault="004213C9" w:rsidP="004213C9">
      <w:pPr>
        <w:autoSpaceDE/>
        <w:ind w:firstLine="4253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OLBIA </w:t>
      </w:r>
    </w:p>
    <w:p w:rsidR="004213C9" w:rsidRDefault="004213C9" w:rsidP="00336072">
      <w:pPr>
        <w:autoSpaceDE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4213C9" w:rsidRPr="00AD05E5" w:rsidRDefault="00AD05E5" w:rsidP="004213C9">
      <w:pPr>
        <w:autoSpaceDE/>
        <w:jc w:val="both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ab/>
      </w:r>
      <w:r>
        <w:rPr>
          <w:rFonts w:ascii="Arial" w:hAnsi="Arial" w:cs="Arial"/>
          <w:color w:val="auto"/>
          <w:sz w:val="18"/>
          <w:szCs w:val="18"/>
        </w:rPr>
        <w:tab/>
      </w:r>
      <w:r>
        <w:rPr>
          <w:rFonts w:ascii="Arial" w:hAnsi="Arial" w:cs="Arial"/>
          <w:color w:val="auto"/>
          <w:sz w:val="18"/>
          <w:szCs w:val="18"/>
        </w:rPr>
        <w:tab/>
      </w:r>
      <w:r>
        <w:rPr>
          <w:rFonts w:ascii="Arial" w:hAnsi="Arial" w:cs="Arial"/>
          <w:color w:val="auto"/>
          <w:sz w:val="18"/>
          <w:szCs w:val="18"/>
        </w:rPr>
        <w:tab/>
      </w:r>
      <w:r>
        <w:rPr>
          <w:rFonts w:ascii="Arial" w:hAnsi="Arial" w:cs="Arial"/>
          <w:color w:val="auto"/>
          <w:sz w:val="18"/>
          <w:szCs w:val="18"/>
        </w:rPr>
        <w:tab/>
      </w:r>
      <w:r>
        <w:rPr>
          <w:rFonts w:ascii="Arial" w:hAnsi="Arial" w:cs="Arial"/>
          <w:color w:val="auto"/>
          <w:sz w:val="18"/>
          <w:szCs w:val="18"/>
        </w:rPr>
        <w:tab/>
      </w:r>
      <w:r w:rsidR="00EA2286">
        <w:rPr>
          <w:rFonts w:ascii="Arial" w:hAnsi="Arial" w:cs="Arial"/>
          <w:color w:val="auto"/>
          <w:sz w:val="18"/>
          <w:szCs w:val="18"/>
        </w:rPr>
        <w:tab/>
      </w:r>
    </w:p>
    <w:p w:rsidR="00AD05E5" w:rsidRPr="00AD05E5" w:rsidRDefault="00AD05E5" w:rsidP="00EA2286">
      <w:pPr>
        <w:autoSpaceDE/>
        <w:ind w:left="4962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AD05E5">
        <w:rPr>
          <w:rFonts w:ascii="Arial" w:hAnsi="Arial" w:cs="Arial"/>
          <w:b/>
          <w:color w:val="auto"/>
          <w:sz w:val="18"/>
          <w:szCs w:val="18"/>
        </w:rPr>
        <w:tab/>
      </w:r>
      <w:r w:rsidRPr="00AD05E5">
        <w:rPr>
          <w:rFonts w:ascii="Arial" w:hAnsi="Arial" w:cs="Arial"/>
          <w:b/>
          <w:color w:val="auto"/>
          <w:sz w:val="18"/>
          <w:szCs w:val="18"/>
        </w:rPr>
        <w:tab/>
      </w:r>
      <w:r w:rsidRPr="00AD05E5">
        <w:rPr>
          <w:rFonts w:ascii="Arial" w:hAnsi="Arial" w:cs="Arial"/>
          <w:b/>
          <w:color w:val="auto"/>
          <w:sz w:val="18"/>
          <w:szCs w:val="18"/>
        </w:rPr>
        <w:tab/>
      </w:r>
      <w:r w:rsidRPr="00AD05E5">
        <w:rPr>
          <w:rFonts w:ascii="Arial" w:hAnsi="Arial" w:cs="Arial"/>
          <w:b/>
          <w:color w:val="auto"/>
          <w:sz w:val="18"/>
          <w:szCs w:val="18"/>
        </w:rPr>
        <w:tab/>
      </w:r>
    </w:p>
    <w:p w:rsidR="00AD05E5" w:rsidRPr="00AD05E5" w:rsidRDefault="00AD05E5" w:rsidP="00EC627D">
      <w:pPr>
        <w:autoSpaceDE/>
        <w:spacing w:line="36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AD05E5">
        <w:rPr>
          <w:rFonts w:ascii="Arial" w:hAnsi="Arial" w:cs="Arial"/>
          <w:b/>
          <w:color w:val="auto"/>
          <w:sz w:val="18"/>
          <w:szCs w:val="18"/>
        </w:rPr>
        <w:tab/>
      </w:r>
      <w:r w:rsidRPr="00AD05E5">
        <w:rPr>
          <w:rFonts w:ascii="Arial" w:hAnsi="Arial" w:cs="Arial"/>
          <w:b/>
          <w:color w:val="auto"/>
          <w:sz w:val="18"/>
          <w:szCs w:val="18"/>
        </w:rPr>
        <w:tab/>
      </w:r>
      <w:r w:rsidRPr="00AD05E5">
        <w:rPr>
          <w:rFonts w:ascii="Arial" w:hAnsi="Arial" w:cs="Arial"/>
          <w:b/>
          <w:color w:val="auto"/>
          <w:sz w:val="18"/>
          <w:szCs w:val="18"/>
        </w:rPr>
        <w:tab/>
      </w:r>
      <w:r w:rsidRPr="00AD05E5">
        <w:rPr>
          <w:rFonts w:ascii="Arial" w:hAnsi="Arial" w:cs="Arial"/>
          <w:b/>
          <w:color w:val="auto"/>
          <w:sz w:val="18"/>
          <w:szCs w:val="18"/>
        </w:rPr>
        <w:tab/>
      </w:r>
      <w:r w:rsidRPr="00AD05E5">
        <w:rPr>
          <w:rFonts w:ascii="Arial" w:hAnsi="Arial" w:cs="Arial"/>
          <w:b/>
          <w:color w:val="auto"/>
          <w:sz w:val="18"/>
          <w:szCs w:val="18"/>
        </w:rPr>
        <w:tab/>
      </w:r>
      <w:r w:rsidRPr="00AD05E5">
        <w:rPr>
          <w:rFonts w:ascii="Arial" w:hAnsi="Arial" w:cs="Arial"/>
          <w:b/>
          <w:color w:val="auto"/>
          <w:sz w:val="18"/>
          <w:szCs w:val="18"/>
        </w:rPr>
        <w:tab/>
      </w:r>
      <w:r w:rsidRPr="00AD05E5">
        <w:rPr>
          <w:rFonts w:ascii="Arial" w:hAnsi="Arial" w:cs="Arial"/>
          <w:b/>
          <w:color w:val="auto"/>
          <w:sz w:val="18"/>
          <w:szCs w:val="18"/>
        </w:rPr>
        <w:tab/>
      </w:r>
      <w:r w:rsidRPr="00AD05E5">
        <w:rPr>
          <w:rFonts w:ascii="Arial" w:hAnsi="Arial" w:cs="Arial"/>
          <w:b/>
          <w:color w:val="auto"/>
          <w:sz w:val="18"/>
          <w:szCs w:val="18"/>
        </w:rPr>
        <w:tab/>
      </w:r>
    </w:p>
    <w:p w:rsidR="002761F4" w:rsidRDefault="002761F4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D8147C" w:rsidRPr="00207637" w:rsidRDefault="002761F4" w:rsidP="00207637">
      <w:pPr>
        <w:autoSpaceDN w:val="0"/>
        <w:adjustRightInd w:val="0"/>
        <w:jc w:val="both"/>
        <w:rPr>
          <w:rFonts w:ascii="Arial" w:hAnsi="Arial" w:cs="Arial"/>
          <w:b/>
        </w:rPr>
      </w:pPr>
      <w:r w:rsidRPr="00207637">
        <w:rPr>
          <w:rFonts w:ascii="Arial" w:hAnsi="Arial" w:cs="Arial"/>
          <w:b/>
          <w:color w:val="auto"/>
        </w:rPr>
        <w:t>OGGETTO:</w:t>
      </w:r>
      <w:r w:rsidR="00F6627E" w:rsidRPr="00207637">
        <w:rPr>
          <w:rFonts w:ascii="Arial" w:hAnsi="Arial" w:cs="Arial"/>
          <w:b/>
        </w:rPr>
        <w:t xml:space="preserve"> BORSE DI STUDIO PER MERITO IN FAVORE DEGLI STUDENTI CHE HANNO CONSEGUITO  IL DIPLOMA DI MATURITÀ E IL DIPLOMA DI LICENZA DELLA SCUOLA SECONDARIA DI PRIMO GRADO  NELL’A.S. 2019-2020</w:t>
      </w:r>
    </w:p>
    <w:p w:rsidR="00D8147C" w:rsidRPr="00D8147C" w:rsidRDefault="00D8147C" w:rsidP="00D8147C">
      <w:pPr>
        <w:autoSpaceDN w:val="0"/>
        <w:adjustRightInd w:val="0"/>
        <w:rPr>
          <w:rFonts w:ascii="Arial" w:hAnsi="Arial" w:cs="Arial"/>
          <w:b/>
        </w:rPr>
      </w:pPr>
    </w:p>
    <w:p w:rsidR="008C74FB" w:rsidRPr="00D720C6" w:rsidRDefault="008C74FB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D720C6">
        <w:rPr>
          <w:rFonts w:ascii="Arial" w:hAnsi="Arial" w:cs="Arial"/>
          <w:color w:val="auto"/>
          <w:sz w:val="18"/>
          <w:szCs w:val="18"/>
        </w:rPr>
        <w:t>Il/La sottoscritto/a</w:t>
      </w:r>
      <w:r w:rsidR="009963FA">
        <w:rPr>
          <w:rFonts w:ascii="Arial" w:hAnsi="Arial" w:cs="Arial"/>
          <w:color w:val="auto"/>
          <w:sz w:val="18"/>
          <w:szCs w:val="18"/>
        </w:rPr>
        <w:t>:</w: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8"/>
        <w:gridCol w:w="3113"/>
        <w:gridCol w:w="866"/>
        <w:gridCol w:w="87"/>
        <w:gridCol w:w="454"/>
        <w:gridCol w:w="396"/>
        <w:gridCol w:w="397"/>
        <w:gridCol w:w="707"/>
        <w:gridCol w:w="950"/>
      </w:tblGrid>
      <w:tr w:rsidR="008C74FB" w:rsidRPr="00D720C6" w:rsidTr="00914FC2">
        <w:trPr>
          <w:trHeight w:val="454"/>
        </w:trPr>
        <w:tc>
          <w:tcPr>
            <w:tcW w:w="2398" w:type="dxa"/>
            <w:vAlign w:val="center"/>
          </w:tcPr>
          <w:p w:rsidR="008C74FB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COGNOME</w:t>
            </w:r>
          </w:p>
        </w:tc>
        <w:tc>
          <w:tcPr>
            <w:tcW w:w="3113" w:type="dxa"/>
            <w:vAlign w:val="center"/>
          </w:tcPr>
          <w:p w:rsidR="008C74FB" w:rsidRPr="00D720C6" w:rsidRDefault="008C74FB" w:rsidP="00914FC2">
            <w:pPr>
              <w:spacing w:line="360" w:lineRule="auto"/>
              <w:ind w:left="-57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8C74FB" w:rsidRPr="00D720C6" w:rsidRDefault="00914FC2" w:rsidP="009B7A7B">
            <w:pPr>
              <w:spacing w:line="360" w:lineRule="auto"/>
              <w:ind w:left="3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NOME</w:t>
            </w:r>
          </w:p>
        </w:tc>
        <w:tc>
          <w:tcPr>
            <w:tcW w:w="2904" w:type="dxa"/>
            <w:gridSpan w:val="5"/>
            <w:vAlign w:val="center"/>
          </w:tcPr>
          <w:p w:rsidR="008C74FB" w:rsidRPr="00D720C6" w:rsidRDefault="008C74FB" w:rsidP="009B7A7B">
            <w:pPr>
              <w:spacing w:line="360" w:lineRule="auto"/>
              <w:ind w:left="32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914FC2" w:rsidRPr="00D720C6" w:rsidTr="00914FC2">
        <w:trPr>
          <w:trHeight w:val="454"/>
        </w:trPr>
        <w:tc>
          <w:tcPr>
            <w:tcW w:w="2398" w:type="dxa"/>
            <w:vAlign w:val="center"/>
          </w:tcPr>
          <w:p w:rsidR="00914FC2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LUOGO DI NASCITA</w:t>
            </w:r>
          </w:p>
        </w:tc>
        <w:tc>
          <w:tcPr>
            <w:tcW w:w="3113" w:type="dxa"/>
            <w:vAlign w:val="center"/>
          </w:tcPr>
          <w:p w:rsidR="00914FC2" w:rsidRPr="00D720C6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914FC2" w:rsidRPr="00D720C6" w:rsidRDefault="00914FC2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803" w:type="dxa"/>
            <w:gridSpan w:val="4"/>
            <w:vAlign w:val="center"/>
          </w:tcPr>
          <w:p w:rsidR="00914FC2" w:rsidRPr="00D720C6" w:rsidRDefault="00914FC2" w:rsidP="009B7A7B">
            <w:pPr>
              <w:suppressAutoHyphens w:val="0"/>
              <w:autoSpaceDE/>
              <w:ind w:left="3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DATA DI NASCITA</w:t>
            </w:r>
          </w:p>
        </w:tc>
        <w:tc>
          <w:tcPr>
            <w:tcW w:w="2054" w:type="dxa"/>
            <w:gridSpan w:val="3"/>
            <w:vAlign w:val="center"/>
          </w:tcPr>
          <w:p w:rsidR="00914FC2" w:rsidRPr="00D720C6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C74FB" w:rsidRPr="00D720C6" w:rsidTr="00914FC2">
        <w:trPr>
          <w:trHeight w:val="454"/>
        </w:trPr>
        <w:tc>
          <w:tcPr>
            <w:tcW w:w="2398" w:type="dxa"/>
            <w:vAlign w:val="center"/>
          </w:tcPr>
          <w:p w:rsidR="008C74FB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CODICE FISCALE</w:t>
            </w:r>
          </w:p>
        </w:tc>
        <w:tc>
          <w:tcPr>
            <w:tcW w:w="6970" w:type="dxa"/>
            <w:gridSpan w:val="8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C74FB" w:rsidRPr="00D720C6" w:rsidTr="00914FC2">
        <w:trPr>
          <w:trHeight w:val="454"/>
        </w:trPr>
        <w:tc>
          <w:tcPr>
            <w:tcW w:w="2398" w:type="dxa"/>
            <w:vAlign w:val="center"/>
          </w:tcPr>
          <w:p w:rsidR="008C74FB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INDIRIZZO N. CIVICO</w:t>
            </w:r>
          </w:p>
        </w:tc>
        <w:tc>
          <w:tcPr>
            <w:tcW w:w="6970" w:type="dxa"/>
            <w:gridSpan w:val="8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C74FB" w:rsidRPr="00D720C6" w:rsidTr="00914FC2">
        <w:trPr>
          <w:trHeight w:val="454"/>
        </w:trPr>
        <w:tc>
          <w:tcPr>
            <w:tcW w:w="2398" w:type="dxa"/>
            <w:vAlign w:val="center"/>
          </w:tcPr>
          <w:p w:rsidR="008C74FB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COMUNE</w:t>
            </w:r>
            <w:r w:rsidR="00207637">
              <w:rPr>
                <w:rFonts w:ascii="Arial" w:hAnsi="Arial" w:cs="Arial"/>
                <w:color w:val="auto"/>
                <w:sz w:val="18"/>
                <w:szCs w:val="18"/>
              </w:rPr>
              <w:t xml:space="preserve"> DI RESIDENZA</w:t>
            </w:r>
          </w:p>
        </w:tc>
        <w:tc>
          <w:tcPr>
            <w:tcW w:w="3113" w:type="dxa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:rsidR="008C74FB" w:rsidRPr="00D720C6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CAP</w:t>
            </w:r>
          </w:p>
        </w:tc>
        <w:tc>
          <w:tcPr>
            <w:tcW w:w="1334" w:type="dxa"/>
            <w:gridSpan w:val="4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8C74FB" w:rsidRPr="00D720C6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PROV</w:t>
            </w:r>
          </w:p>
        </w:tc>
        <w:tc>
          <w:tcPr>
            <w:tcW w:w="950" w:type="dxa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C74FB" w:rsidRPr="00D720C6" w:rsidTr="00914FC2">
        <w:trPr>
          <w:trHeight w:val="454"/>
        </w:trPr>
        <w:tc>
          <w:tcPr>
            <w:tcW w:w="2398" w:type="dxa"/>
            <w:vAlign w:val="center"/>
          </w:tcPr>
          <w:p w:rsidR="008C74FB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TELEFONO</w:t>
            </w:r>
          </w:p>
        </w:tc>
        <w:tc>
          <w:tcPr>
            <w:tcW w:w="3113" w:type="dxa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07" w:type="dxa"/>
            <w:gridSpan w:val="3"/>
            <w:vAlign w:val="center"/>
          </w:tcPr>
          <w:p w:rsidR="008C74FB" w:rsidRPr="00D720C6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CELLULARE</w:t>
            </w:r>
          </w:p>
        </w:tc>
        <w:tc>
          <w:tcPr>
            <w:tcW w:w="2450" w:type="dxa"/>
            <w:gridSpan w:val="4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C74FB" w:rsidRPr="00D720C6" w:rsidTr="00914FC2">
        <w:trPr>
          <w:trHeight w:val="454"/>
        </w:trPr>
        <w:tc>
          <w:tcPr>
            <w:tcW w:w="2398" w:type="dxa"/>
            <w:vAlign w:val="center"/>
          </w:tcPr>
          <w:p w:rsidR="008C74FB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EMAIL</w:t>
            </w:r>
          </w:p>
        </w:tc>
        <w:tc>
          <w:tcPr>
            <w:tcW w:w="6970" w:type="dxa"/>
            <w:gridSpan w:val="8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:rsidR="001D6E01" w:rsidRPr="00D720C6" w:rsidRDefault="001D6E01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F6627E" w:rsidRPr="00D720C6" w:rsidRDefault="00F6627E" w:rsidP="00F6627E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D720C6">
        <w:rPr>
          <w:rFonts w:ascii="Arial" w:hAnsi="Arial" w:cs="Arial"/>
          <w:color w:val="auto"/>
          <w:sz w:val="18"/>
          <w:szCs w:val="18"/>
        </w:rPr>
        <w:t>In qualità di (</w:t>
      </w:r>
      <w:r w:rsidRPr="002761F4">
        <w:rPr>
          <w:rFonts w:ascii="Arial" w:hAnsi="Arial" w:cs="Arial"/>
          <w:i/>
          <w:color w:val="auto"/>
          <w:sz w:val="18"/>
          <w:szCs w:val="18"/>
        </w:rPr>
        <w:t>barrare la casella di interesse</w:t>
      </w:r>
      <w:r w:rsidRPr="00D720C6">
        <w:rPr>
          <w:rFonts w:ascii="Arial" w:hAnsi="Arial" w:cs="Arial"/>
          <w:color w:val="auto"/>
          <w:sz w:val="18"/>
          <w:szCs w:val="18"/>
        </w:rPr>
        <w:t>)</w:t>
      </w:r>
      <w:r>
        <w:rPr>
          <w:rFonts w:ascii="Arial" w:hAnsi="Arial" w:cs="Arial"/>
          <w:color w:val="auto"/>
          <w:sz w:val="18"/>
          <w:szCs w:val="18"/>
        </w:rPr>
        <w:t>:</w:t>
      </w:r>
    </w:p>
    <w:p w:rsidR="00F6627E" w:rsidRDefault="00F6627E" w:rsidP="00F6627E">
      <w:pPr>
        <w:autoSpaceDE/>
        <w:spacing w:line="360" w:lineRule="auto"/>
        <w:ind w:firstLine="708"/>
        <w:jc w:val="both"/>
        <w:rPr>
          <w:rFonts w:ascii="Arial" w:hAnsi="Arial" w:cs="Arial"/>
          <w:color w:val="auto"/>
          <w:sz w:val="18"/>
          <w:szCs w:val="18"/>
        </w:rPr>
      </w:pPr>
      <w:r w:rsidRPr="00D720C6">
        <w:rPr>
          <w:rFonts w:ascii="Arial" w:hAnsi="Arial" w:cs="Arial"/>
          <w:color w:val="auto"/>
          <w:sz w:val="18"/>
          <w:szCs w:val="18"/>
        </w:rPr>
        <w:t xml:space="preserve">Studente/studentessa </w:t>
      </w:r>
      <w:r>
        <w:rPr>
          <w:rFonts w:ascii="Arial" w:hAnsi="Arial" w:cs="Arial"/>
          <w:color w:val="auto"/>
          <w:sz w:val="18"/>
          <w:szCs w:val="18"/>
        </w:rPr>
        <w:t xml:space="preserve">(se </w:t>
      </w:r>
      <w:r w:rsidRPr="00D720C6">
        <w:rPr>
          <w:rFonts w:ascii="Arial" w:hAnsi="Arial" w:cs="Arial"/>
          <w:color w:val="auto"/>
          <w:sz w:val="18"/>
          <w:szCs w:val="18"/>
        </w:rPr>
        <w:t>maggiorenne</w:t>
      </w:r>
      <w:r w:rsidR="00506E47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22860</wp:posOffset>
                </wp:positionV>
                <wp:extent cx="105410" cy="90805"/>
                <wp:effectExtent l="5080" t="8255" r="13335" b="571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DB479" id="Rectangle 2" o:spid="_x0000_s1026" style="position:absolute;margin-left:3.7pt;margin-top:1.8pt;width:8.3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"/>
            </w:pict>
          </mc:Fallback>
        </mc:AlternateContent>
      </w:r>
      <w:r>
        <w:rPr>
          <w:rFonts w:ascii="Arial" w:hAnsi="Arial" w:cs="Arial"/>
          <w:color w:val="auto"/>
          <w:sz w:val="18"/>
          <w:szCs w:val="18"/>
        </w:rPr>
        <w:t xml:space="preserve">)  </w:t>
      </w:r>
    </w:p>
    <w:p w:rsidR="00F6627E" w:rsidRPr="00D720C6" w:rsidRDefault="00506E47" w:rsidP="00F6627E">
      <w:pPr>
        <w:autoSpaceDE/>
        <w:spacing w:line="360" w:lineRule="auto"/>
        <w:ind w:firstLine="708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40640</wp:posOffset>
                </wp:positionV>
                <wp:extent cx="105410" cy="90805"/>
                <wp:effectExtent l="5080" t="13335" r="13335" b="1016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4A28D8" id="Rectangle 3" o:spid="_x0000_s1026" style="position:absolute;margin-left:3.7pt;margin-top:3.2pt;width:8.3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"/>
            </w:pict>
          </mc:Fallback>
        </mc:AlternateContent>
      </w:r>
      <w:r w:rsidR="00F6627E" w:rsidRPr="00D720C6">
        <w:rPr>
          <w:rFonts w:ascii="Arial" w:hAnsi="Arial" w:cs="Arial"/>
          <w:color w:val="auto"/>
          <w:sz w:val="18"/>
          <w:szCs w:val="18"/>
        </w:rPr>
        <w:t>Genitore</w:t>
      </w:r>
      <w:r w:rsidR="00F6627E">
        <w:rPr>
          <w:rFonts w:ascii="Arial" w:hAnsi="Arial" w:cs="Arial"/>
          <w:color w:val="auto"/>
          <w:sz w:val="18"/>
          <w:szCs w:val="18"/>
        </w:rPr>
        <w:t xml:space="preserve"> (tutore) dello/a studente/studentessa (se minorenne) sotto indicato/a:</w:t>
      </w:r>
      <w:r w:rsidR="00F6627E" w:rsidRPr="00D720C6">
        <w:rPr>
          <w:rFonts w:ascii="Arial" w:hAnsi="Arial" w:cs="Arial"/>
          <w:color w:val="auto"/>
          <w:sz w:val="18"/>
          <w:szCs w:val="18"/>
        </w:rPr>
        <w:t xml:space="preserve">    </w:t>
      </w:r>
    </w:p>
    <w:p w:rsidR="00F6627E" w:rsidRPr="00D720C6" w:rsidRDefault="00F6627E" w:rsidP="00F6627E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2"/>
        <w:gridCol w:w="2552"/>
        <w:gridCol w:w="567"/>
        <w:gridCol w:w="1417"/>
        <w:gridCol w:w="193"/>
        <w:gridCol w:w="651"/>
        <w:gridCol w:w="1635"/>
      </w:tblGrid>
      <w:tr w:rsidR="00F6627E" w:rsidRPr="00D720C6" w:rsidTr="00EF49D9">
        <w:trPr>
          <w:trHeight w:hRule="exact" w:val="429"/>
        </w:trPr>
        <w:tc>
          <w:tcPr>
            <w:tcW w:w="2362" w:type="dxa"/>
            <w:tcMar>
              <w:top w:w="142" w:type="dxa"/>
            </w:tcMar>
            <w:vAlign w:val="bottom"/>
          </w:tcPr>
          <w:p w:rsidR="00F6627E" w:rsidRDefault="00F6627E" w:rsidP="00EF49D9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COGNOME</w:t>
            </w:r>
          </w:p>
          <w:p w:rsidR="00F6627E" w:rsidRDefault="00F6627E" w:rsidP="00EF49D9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F6627E" w:rsidRPr="00D720C6" w:rsidRDefault="00F6627E" w:rsidP="00EF49D9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F6627E" w:rsidRPr="00D720C6" w:rsidRDefault="00F6627E" w:rsidP="00EF49D9">
            <w:pPr>
              <w:spacing w:line="360" w:lineRule="auto"/>
              <w:ind w:left="-48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F6627E" w:rsidRPr="00D720C6" w:rsidRDefault="00F6627E" w:rsidP="00EF49D9">
            <w:pPr>
              <w:spacing w:line="360" w:lineRule="auto"/>
              <w:ind w:left="-3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NOME</w:t>
            </w:r>
          </w:p>
        </w:tc>
        <w:tc>
          <w:tcPr>
            <w:tcW w:w="2479" w:type="dxa"/>
            <w:gridSpan w:val="3"/>
            <w:vAlign w:val="center"/>
          </w:tcPr>
          <w:p w:rsidR="00F6627E" w:rsidRPr="00D720C6" w:rsidRDefault="00F6627E" w:rsidP="00EF49D9">
            <w:pPr>
              <w:spacing w:line="360" w:lineRule="auto"/>
              <w:ind w:left="-48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F6627E" w:rsidRPr="00D720C6" w:rsidTr="00EF49D9">
        <w:trPr>
          <w:trHeight w:hRule="exact" w:val="435"/>
        </w:trPr>
        <w:tc>
          <w:tcPr>
            <w:tcW w:w="2362" w:type="dxa"/>
            <w:vAlign w:val="center"/>
          </w:tcPr>
          <w:p w:rsidR="00F6627E" w:rsidRPr="00D720C6" w:rsidRDefault="00F6627E" w:rsidP="00EF49D9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LUOGO DI NASCITA</w:t>
            </w:r>
          </w:p>
        </w:tc>
        <w:tc>
          <w:tcPr>
            <w:tcW w:w="2552" w:type="dxa"/>
            <w:vAlign w:val="center"/>
          </w:tcPr>
          <w:p w:rsidR="00F6627E" w:rsidRPr="00D720C6" w:rsidRDefault="00F6627E" w:rsidP="00EF49D9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F6627E" w:rsidRPr="00D720C6" w:rsidRDefault="00F6627E" w:rsidP="00EF49D9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F6627E" w:rsidRPr="00D720C6" w:rsidRDefault="00F6627E" w:rsidP="00EF49D9">
            <w:pPr>
              <w:suppressAutoHyphens w:val="0"/>
              <w:autoSpaceDE/>
              <w:ind w:left="-3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DATA DI NASCITA</w:t>
            </w:r>
          </w:p>
        </w:tc>
        <w:tc>
          <w:tcPr>
            <w:tcW w:w="2479" w:type="dxa"/>
            <w:gridSpan w:val="3"/>
            <w:vAlign w:val="center"/>
          </w:tcPr>
          <w:p w:rsidR="00F6627E" w:rsidRPr="00D720C6" w:rsidRDefault="00F6627E" w:rsidP="00EF49D9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F6627E" w:rsidRPr="00D720C6" w:rsidRDefault="00F6627E" w:rsidP="00EF49D9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F6627E" w:rsidRPr="00D720C6" w:rsidTr="00EF49D9">
        <w:trPr>
          <w:trHeight w:hRule="exact" w:val="397"/>
        </w:trPr>
        <w:tc>
          <w:tcPr>
            <w:tcW w:w="2362" w:type="dxa"/>
            <w:vAlign w:val="center"/>
          </w:tcPr>
          <w:p w:rsidR="00F6627E" w:rsidRPr="00D720C6" w:rsidRDefault="00F6627E" w:rsidP="00EF49D9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CODICE FISCALE</w:t>
            </w:r>
          </w:p>
        </w:tc>
        <w:tc>
          <w:tcPr>
            <w:tcW w:w="7015" w:type="dxa"/>
            <w:gridSpan w:val="6"/>
            <w:vAlign w:val="center"/>
          </w:tcPr>
          <w:p w:rsidR="00F6627E" w:rsidRPr="00D720C6" w:rsidRDefault="00F6627E" w:rsidP="00EF49D9">
            <w:pPr>
              <w:spacing w:line="360" w:lineRule="auto"/>
              <w:ind w:left="-48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F6627E" w:rsidRPr="00D720C6" w:rsidTr="00EF49D9">
        <w:trPr>
          <w:trHeight w:hRule="exact" w:val="448"/>
        </w:trPr>
        <w:tc>
          <w:tcPr>
            <w:tcW w:w="2362" w:type="dxa"/>
            <w:vAlign w:val="center"/>
          </w:tcPr>
          <w:p w:rsidR="00F6627E" w:rsidRPr="00D720C6" w:rsidRDefault="00F6627E" w:rsidP="00EF49D9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761F4">
              <w:rPr>
                <w:rFonts w:ascii="Arial" w:hAnsi="Arial" w:cs="Arial"/>
                <w:color w:val="auto"/>
                <w:sz w:val="18"/>
                <w:szCs w:val="18"/>
              </w:rPr>
              <w:t>INDIRIZZO N. CIVICO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F6627E" w:rsidRPr="00D720C6" w:rsidRDefault="00F6627E" w:rsidP="00EF49D9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627E" w:rsidRPr="00D720C6" w:rsidRDefault="00F6627E" w:rsidP="00EF49D9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610" w:type="dxa"/>
            <w:gridSpan w:val="2"/>
            <w:tcBorders>
              <w:left w:val="nil"/>
              <w:right w:val="nil"/>
            </w:tcBorders>
            <w:vAlign w:val="center"/>
          </w:tcPr>
          <w:p w:rsidR="00F6627E" w:rsidRPr="00D720C6" w:rsidRDefault="00F6627E" w:rsidP="00EF49D9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51" w:type="dxa"/>
            <w:tcBorders>
              <w:left w:val="nil"/>
              <w:right w:val="nil"/>
            </w:tcBorders>
            <w:vAlign w:val="center"/>
          </w:tcPr>
          <w:p w:rsidR="00F6627E" w:rsidRPr="00D720C6" w:rsidRDefault="00F6627E" w:rsidP="00EF49D9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635" w:type="dxa"/>
            <w:tcBorders>
              <w:left w:val="nil"/>
            </w:tcBorders>
            <w:vAlign w:val="center"/>
          </w:tcPr>
          <w:p w:rsidR="00F6627E" w:rsidRPr="00D720C6" w:rsidRDefault="00F6627E" w:rsidP="00EF49D9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F6627E" w:rsidRPr="00D720C6" w:rsidTr="00EF49D9">
        <w:trPr>
          <w:trHeight w:hRule="exact" w:val="429"/>
        </w:trPr>
        <w:tc>
          <w:tcPr>
            <w:tcW w:w="2362" w:type="dxa"/>
            <w:vAlign w:val="center"/>
          </w:tcPr>
          <w:p w:rsidR="00F6627E" w:rsidRPr="00D720C6" w:rsidRDefault="00F6627E" w:rsidP="00EF49D9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COMUNE DI RESIDENZA</w:t>
            </w:r>
          </w:p>
        </w:tc>
        <w:tc>
          <w:tcPr>
            <w:tcW w:w="2552" w:type="dxa"/>
            <w:vAlign w:val="center"/>
          </w:tcPr>
          <w:p w:rsidR="00F6627E" w:rsidRPr="00D720C6" w:rsidRDefault="00F6627E" w:rsidP="00EF49D9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F6627E" w:rsidRPr="00D720C6" w:rsidRDefault="00F6627E" w:rsidP="00EF49D9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627E" w:rsidRPr="00D720C6" w:rsidRDefault="00F6627E" w:rsidP="00EF49D9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CAP</w:t>
            </w:r>
          </w:p>
        </w:tc>
        <w:tc>
          <w:tcPr>
            <w:tcW w:w="1610" w:type="dxa"/>
            <w:gridSpan w:val="2"/>
            <w:vAlign w:val="center"/>
          </w:tcPr>
          <w:p w:rsidR="00F6627E" w:rsidRPr="00D720C6" w:rsidRDefault="00F6627E" w:rsidP="00EF49D9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F6627E" w:rsidRPr="00D720C6" w:rsidRDefault="00F6627E" w:rsidP="00EF49D9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51" w:type="dxa"/>
            <w:vAlign w:val="center"/>
          </w:tcPr>
          <w:p w:rsidR="00F6627E" w:rsidRPr="00D720C6" w:rsidRDefault="00F6627E" w:rsidP="00EF49D9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PROV</w:t>
            </w:r>
          </w:p>
        </w:tc>
        <w:tc>
          <w:tcPr>
            <w:tcW w:w="1635" w:type="dxa"/>
            <w:vAlign w:val="center"/>
          </w:tcPr>
          <w:p w:rsidR="00F6627E" w:rsidRPr="00D720C6" w:rsidRDefault="00F6627E" w:rsidP="00EF49D9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F6627E" w:rsidRPr="00D720C6" w:rsidRDefault="00F6627E" w:rsidP="00EF49D9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:rsidR="00F6627E" w:rsidRDefault="00F6627E" w:rsidP="00F6627E">
      <w:pPr>
        <w:tabs>
          <w:tab w:val="left" w:pos="1728"/>
        </w:tabs>
        <w:autoSpaceDE/>
        <w:spacing w:line="36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ab/>
      </w:r>
    </w:p>
    <w:p w:rsidR="00D720C6" w:rsidRDefault="00426D06" w:rsidP="00426D06">
      <w:pPr>
        <w:tabs>
          <w:tab w:val="left" w:pos="1728"/>
        </w:tabs>
        <w:autoSpaceDE/>
        <w:spacing w:line="36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ab/>
      </w:r>
    </w:p>
    <w:p w:rsidR="005960CA" w:rsidRPr="00D720C6" w:rsidRDefault="005960CA" w:rsidP="00207637">
      <w:pPr>
        <w:autoSpaceDE/>
        <w:jc w:val="center"/>
        <w:rPr>
          <w:rFonts w:ascii="Arial" w:hAnsi="Arial" w:cs="Arial"/>
          <w:sz w:val="18"/>
          <w:szCs w:val="18"/>
        </w:rPr>
      </w:pPr>
      <w:r w:rsidRPr="00AD05E5">
        <w:rPr>
          <w:rFonts w:ascii="Arial" w:hAnsi="Arial" w:cs="Arial"/>
          <w:sz w:val="18"/>
          <w:szCs w:val="18"/>
        </w:rPr>
        <w:t>CHIEDE</w:t>
      </w:r>
      <w:r w:rsidRPr="00D720C6">
        <w:rPr>
          <w:rFonts w:ascii="Arial" w:hAnsi="Arial" w:cs="Arial"/>
          <w:sz w:val="18"/>
          <w:szCs w:val="18"/>
        </w:rPr>
        <w:t xml:space="preserve"> L’EROGAZIONE DE</w:t>
      </w:r>
      <w:r w:rsidR="00A12293">
        <w:rPr>
          <w:rFonts w:ascii="Arial" w:hAnsi="Arial" w:cs="Arial"/>
          <w:sz w:val="18"/>
          <w:szCs w:val="18"/>
        </w:rPr>
        <w:t xml:space="preserve">LLA </w:t>
      </w:r>
      <w:r w:rsidR="00A12293" w:rsidRPr="00A12293">
        <w:rPr>
          <w:rFonts w:ascii="Arial" w:hAnsi="Arial" w:cs="Arial"/>
          <w:sz w:val="18"/>
          <w:szCs w:val="18"/>
        </w:rPr>
        <w:t>BORS</w:t>
      </w:r>
      <w:r w:rsidR="00A12293">
        <w:rPr>
          <w:rFonts w:ascii="Arial" w:hAnsi="Arial" w:cs="Arial"/>
          <w:sz w:val="18"/>
          <w:szCs w:val="18"/>
        </w:rPr>
        <w:t>A</w:t>
      </w:r>
      <w:r w:rsidR="00A12293" w:rsidRPr="00A12293">
        <w:rPr>
          <w:rFonts w:ascii="Arial" w:hAnsi="Arial" w:cs="Arial"/>
          <w:sz w:val="18"/>
          <w:szCs w:val="18"/>
        </w:rPr>
        <w:t xml:space="preserve"> DI STUDIO PER MERITO</w:t>
      </w:r>
      <w:r w:rsidR="00B87820">
        <w:rPr>
          <w:rFonts w:ascii="Arial" w:hAnsi="Arial" w:cs="Arial"/>
          <w:sz w:val="18"/>
          <w:szCs w:val="18"/>
        </w:rPr>
        <w:t>.</w:t>
      </w:r>
    </w:p>
    <w:p w:rsidR="005960CA" w:rsidRDefault="005960CA" w:rsidP="00EC627D">
      <w:pPr>
        <w:autoSpaceDE/>
        <w:spacing w:line="36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</w:p>
    <w:p w:rsidR="001F3A59" w:rsidRDefault="004618D6" w:rsidP="00866C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4618D6">
        <w:rPr>
          <w:rFonts w:ascii="Arial" w:hAnsi="Arial" w:cs="Arial"/>
          <w:color w:val="auto"/>
          <w:sz w:val="18"/>
          <w:szCs w:val="18"/>
        </w:rPr>
        <w:t>A tal fine</w:t>
      </w:r>
      <w:r>
        <w:rPr>
          <w:rFonts w:ascii="Arial" w:hAnsi="Arial" w:cs="Arial"/>
          <w:color w:val="auto"/>
          <w:sz w:val="18"/>
          <w:szCs w:val="18"/>
        </w:rPr>
        <w:t>,</w:t>
      </w:r>
      <w:r w:rsidR="00866C7D">
        <w:rPr>
          <w:rFonts w:ascii="Arial" w:hAnsi="Arial" w:cs="Arial"/>
          <w:color w:val="auto"/>
          <w:sz w:val="18"/>
          <w:szCs w:val="18"/>
        </w:rPr>
        <w:t xml:space="preserve"> </w:t>
      </w:r>
      <w:r w:rsidR="000D3167">
        <w:rPr>
          <w:rFonts w:ascii="Arial" w:hAnsi="Arial" w:cs="Arial"/>
          <w:color w:val="auto"/>
          <w:sz w:val="18"/>
          <w:szCs w:val="18"/>
          <w:lang w:eastAsia="it-IT"/>
        </w:rPr>
        <w:t>s</w:t>
      </w:r>
      <w:r w:rsidR="000D3167" w:rsidRPr="00D720C6">
        <w:rPr>
          <w:rFonts w:ascii="Arial" w:hAnsi="Arial" w:cs="Arial"/>
          <w:color w:val="auto"/>
          <w:sz w:val="18"/>
          <w:szCs w:val="18"/>
          <w:lang w:eastAsia="it-IT"/>
        </w:rPr>
        <w:t>otto la propria responsabilità, ai sensi dell’articolo 46 (dichiarazione sostitutiva di certificazione) e dell’articolo 47 (dichiarazione sostitutiva di atto di notorietà) del DPR 445/2000 e s.m.i</w:t>
      </w:r>
      <w:r w:rsidR="000D3167" w:rsidRPr="000D3167">
        <w:rPr>
          <w:rFonts w:ascii="Arial" w:hAnsi="Arial" w:cs="Arial"/>
          <w:color w:val="auto"/>
          <w:sz w:val="18"/>
          <w:szCs w:val="18"/>
          <w:lang w:eastAsia="it-IT"/>
        </w:rPr>
        <w:t>.</w:t>
      </w:r>
      <w:r>
        <w:rPr>
          <w:rFonts w:ascii="Arial" w:hAnsi="Arial" w:cs="Arial"/>
          <w:color w:val="auto"/>
          <w:sz w:val="18"/>
          <w:szCs w:val="18"/>
          <w:lang w:eastAsia="it-IT"/>
        </w:rPr>
        <w:t xml:space="preserve"> e </w:t>
      </w:r>
      <w:r w:rsidRPr="00D720C6">
        <w:rPr>
          <w:rFonts w:ascii="Arial" w:hAnsi="Arial" w:cs="Arial"/>
          <w:sz w:val="18"/>
          <w:szCs w:val="18"/>
          <w:lang w:eastAsia="it-IT"/>
        </w:rPr>
        <w:t xml:space="preserve">consapevole delle sanzioni penali previste in </w:t>
      </w:r>
      <w:r w:rsidRPr="00D720C6">
        <w:rPr>
          <w:rFonts w:ascii="Arial" w:hAnsi="Arial" w:cs="Arial"/>
          <w:sz w:val="18"/>
          <w:szCs w:val="18"/>
          <w:lang w:eastAsia="it-IT"/>
        </w:rPr>
        <w:lastRenderedPageBreak/>
        <w:t>caso di dichiarazioni non veritiere relative alle dichiarazioni contenute nella presente richiesta e della conseguente decadenza dai benefici (artt. 75 e 76 del DPR 445/2000 e s.m.i.)</w:t>
      </w:r>
      <w:r w:rsidR="001F3A59" w:rsidRPr="000D3167">
        <w:rPr>
          <w:rFonts w:ascii="Arial" w:hAnsi="Arial" w:cs="Arial"/>
          <w:color w:val="auto"/>
          <w:sz w:val="18"/>
          <w:szCs w:val="18"/>
        </w:rPr>
        <w:t xml:space="preserve">: </w:t>
      </w:r>
    </w:p>
    <w:p w:rsidR="00B87820" w:rsidRPr="00207637" w:rsidRDefault="00B87820" w:rsidP="00866C7D">
      <w:pPr>
        <w:autoSpaceDE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8D33B4" w:rsidRPr="00207637" w:rsidRDefault="00B87820" w:rsidP="00A12293">
      <w:pPr>
        <w:suppressAutoHyphens w:val="0"/>
        <w:autoSpaceDN w:val="0"/>
        <w:adjustRightInd w:val="0"/>
        <w:spacing w:line="36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207637">
        <w:rPr>
          <w:rFonts w:ascii="Arial" w:hAnsi="Arial" w:cs="Arial"/>
          <w:color w:val="auto"/>
          <w:sz w:val="20"/>
          <w:szCs w:val="20"/>
        </w:rPr>
        <w:t>DICHIARA</w:t>
      </w:r>
    </w:p>
    <w:p w:rsidR="00B87820" w:rsidRPr="00A12293" w:rsidRDefault="00207637" w:rsidP="00207637">
      <w:pPr>
        <w:suppressAutoHyphens w:val="0"/>
        <w:autoSpaceDN w:val="0"/>
        <w:adjustRightInd w:val="0"/>
        <w:spacing w:line="360" w:lineRule="auto"/>
        <w:rPr>
          <w:rFonts w:ascii="Arial" w:hAnsi="Arial" w:cs="Arial"/>
          <w:color w:val="auto"/>
          <w:sz w:val="18"/>
          <w:szCs w:val="18"/>
        </w:rPr>
      </w:pPr>
      <w:r w:rsidRPr="00207637">
        <w:rPr>
          <w:rFonts w:ascii="Arial" w:hAnsi="Arial" w:cs="Arial"/>
          <w:i/>
          <w:color w:val="auto"/>
          <w:sz w:val="18"/>
          <w:szCs w:val="18"/>
        </w:rPr>
        <w:t>(indicare ciò che interessa e compilare</w:t>
      </w:r>
      <w:r>
        <w:rPr>
          <w:rFonts w:ascii="Arial" w:hAnsi="Arial" w:cs="Arial"/>
          <w:color w:val="auto"/>
          <w:sz w:val="18"/>
          <w:szCs w:val="18"/>
        </w:rPr>
        <w:t>)</w:t>
      </w:r>
    </w:p>
    <w:p w:rsidR="00A12293" w:rsidRDefault="00A12293" w:rsidP="00A12293">
      <w:pPr>
        <w:pStyle w:val="Paragrafoelenco"/>
        <w:numPr>
          <w:ilvl w:val="0"/>
          <w:numId w:val="39"/>
        </w:numPr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A12293">
        <w:rPr>
          <w:rFonts w:ascii="Arial" w:hAnsi="Arial" w:cs="Arial"/>
          <w:sz w:val="18"/>
          <w:szCs w:val="18"/>
        </w:rPr>
        <w:t xml:space="preserve">di essere residente nel Comune </w:t>
      </w:r>
      <w:r>
        <w:rPr>
          <w:rFonts w:ascii="Arial" w:hAnsi="Arial" w:cs="Arial"/>
          <w:sz w:val="18"/>
          <w:szCs w:val="18"/>
        </w:rPr>
        <w:t>d</w:t>
      </w:r>
      <w:r w:rsidRPr="00A12293">
        <w:rPr>
          <w:rFonts w:ascii="Arial" w:hAnsi="Arial" w:cs="Arial"/>
          <w:sz w:val="18"/>
          <w:szCs w:val="18"/>
        </w:rPr>
        <w:t>i Olbia</w:t>
      </w:r>
      <w:r>
        <w:rPr>
          <w:rFonts w:ascii="Arial" w:hAnsi="Arial" w:cs="Arial"/>
          <w:sz w:val="18"/>
          <w:szCs w:val="18"/>
        </w:rPr>
        <w:t>;</w:t>
      </w:r>
    </w:p>
    <w:p w:rsidR="00A12293" w:rsidRDefault="000B484D" w:rsidP="00A12293">
      <w:pPr>
        <w:pStyle w:val="Paragrafoelenco"/>
        <w:numPr>
          <w:ilvl w:val="0"/>
          <w:numId w:val="39"/>
        </w:numPr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che il proprio figlio/a</w:t>
      </w:r>
      <w:r w:rsidR="00207637">
        <w:rPr>
          <w:rFonts w:ascii="Arial" w:hAnsi="Arial" w:cs="Arial"/>
          <w:sz w:val="18"/>
          <w:szCs w:val="18"/>
        </w:rPr>
        <w:t xml:space="preserve"> ha</w:t>
      </w:r>
      <w:r w:rsidR="00A12293">
        <w:rPr>
          <w:rFonts w:ascii="Arial" w:hAnsi="Arial" w:cs="Arial"/>
          <w:sz w:val="18"/>
          <w:szCs w:val="18"/>
        </w:rPr>
        <w:t xml:space="preserve"> frequentato </w:t>
      </w:r>
      <w:r w:rsidR="00A12293" w:rsidRPr="00F6627E">
        <w:rPr>
          <w:rFonts w:ascii="Arial" w:hAnsi="Arial" w:cs="Arial"/>
          <w:b/>
          <w:sz w:val="18"/>
          <w:szCs w:val="18"/>
        </w:rPr>
        <w:t>nell’anno scolastico 201</w:t>
      </w:r>
      <w:r w:rsidR="00F6627E" w:rsidRPr="00F6627E">
        <w:rPr>
          <w:rFonts w:ascii="Arial" w:hAnsi="Arial" w:cs="Arial"/>
          <w:b/>
          <w:sz w:val="18"/>
          <w:szCs w:val="18"/>
        </w:rPr>
        <w:t>9</w:t>
      </w:r>
      <w:r w:rsidR="00A12293" w:rsidRPr="00F6627E">
        <w:rPr>
          <w:rFonts w:ascii="Arial" w:hAnsi="Arial" w:cs="Arial"/>
          <w:b/>
          <w:sz w:val="18"/>
          <w:szCs w:val="18"/>
        </w:rPr>
        <w:t>/</w:t>
      </w:r>
      <w:r w:rsidR="00F6627E" w:rsidRPr="00F6627E">
        <w:rPr>
          <w:rFonts w:ascii="Arial" w:hAnsi="Arial" w:cs="Arial"/>
          <w:b/>
          <w:sz w:val="18"/>
          <w:szCs w:val="18"/>
        </w:rPr>
        <w:t>20</w:t>
      </w:r>
      <w:r w:rsidR="00F6627E">
        <w:rPr>
          <w:rFonts w:ascii="Arial" w:hAnsi="Arial" w:cs="Arial"/>
          <w:sz w:val="18"/>
          <w:szCs w:val="18"/>
        </w:rPr>
        <w:t xml:space="preserve"> la scuola secondaria superiore</w:t>
      </w:r>
    </w:p>
    <w:p w:rsidR="00F6627E" w:rsidRPr="000B484D" w:rsidRDefault="000B484D" w:rsidP="000B484D">
      <w:pPr>
        <w:autoSpaceDN w:val="0"/>
        <w:adjustRightInd w:val="0"/>
        <w:spacing w:line="360" w:lineRule="auto"/>
        <w:ind w:left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F6627E" w:rsidRPr="000B484D">
        <w:rPr>
          <w:rFonts w:ascii="Arial" w:hAnsi="Arial" w:cs="Arial"/>
          <w:sz w:val="18"/>
          <w:szCs w:val="18"/>
        </w:rPr>
        <w:t>di primo grado presso _________________________________________________________________</w:t>
      </w:r>
      <w:r w:rsidR="00207637" w:rsidRPr="000B484D">
        <w:rPr>
          <w:rFonts w:ascii="Arial" w:hAnsi="Arial" w:cs="Arial"/>
          <w:i/>
          <w:sz w:val="18"/>
          <w:szCs w:val="18"/>
          <w:lang w:eastAsia="it-IT"/>
        </w:rPr>
        <w:t xml:space="preserve"> </w:t>
      </w:r>
      <w:r>
        <w:rPr>
          <w:rFonts w:ascii="Arial" w:hAnsi="Arial" w:cs="Arial"/>
          <w:i/>
          <w:sz w:val="18"/>
          <w:szCs w:val="18"/>
          <w:lang w:eastAsia="it-IT"/>
        </w:rPr>
        <w:t xml:space="preserve">         </w:t>
      </w:r>
      <w:r w:rsidR="00207637" w:rsidRPr="000B484D">
        <w:rPr>
          <w:rFonts w:ascii="Arial" w:hAnsi="Arial" w:cs="Arial"/>
          <w:i/>
          <w:sz w:val="18"/>
          <w:szCs w:val="18"/>
          <w:lang w:eastAsia="it-IT"/>
        </w:rPr>
        <w:t xml:space="preserve">(indicare la denominazione della scuola frequentata)  </w:t>
      </w:r>
      <w:r w:rsidR="00207637" w:rsidRPr="000B484D">
        <w:rPr>
          <w:rFonts w:ascii="Arial" w:hAnsi="Arial" w:cs="Arial"/>
          <w:sz w:val="18"/>
          <w:szCs w:val="18"/>
        </w:rPr>
        <w:t xml:space="preserve"> </w:t>
      </w:r>
      <w:r w:rsidR="00F6627E" w:rsidRPr="000B484D"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z w:val="18"/>
          <w:szCs w:val="18"/>
        </w:rPr>
        <w:t>ha</w:t>
      </w:r>
      <w:r w:rsidR="00F6627E" w:rsidRPr="000B484D">
        <w:rPr>
          <w:rFonts w:ascii="Arial" w:hAnsi="Arial" w:cs="Arial"/>
          <w:sz w:val="18"/>
          <w:szCs w:val="18"/>
        </w:rPr>
        <w:t xml:space="preserve"> conseguito  il diploma di licenza con votazione _______________________________</w:t>
      </w:r>
    </w:p>
    <w:p w:rsidR="00F6627E" w:rsidRPr="00F6627E" w:rsidRDefault="00F6627E" w:rsidP="00F6627E">
      <w:pPr>
        <w:pStyle w:val="Paragrafoelenco"/>
        <w:autoSpaceDN w:val="0"/>
        <w:adjustRightInd w:val="0"/>
        <w:spacing w:line="360" w:lineRule="auto"/>
        <w:jc w:val="center"/>
        <w:rPr>
          <w:rFonts w:ascii="Arial" w:hAnsi="Arial" w:cs="Arial"/>
          <w:i/>
          <w:sz w:val="18"/>
          <w:szCs w:val="18"/>
        </w:rPr>
      </w:pPr>
      <w:r w:rsidRPr="00F6627E">
        <w:rPr>
          <w:rFonts w:ascii="Arial" w:hAnsi="Arial" w:cs="Arial"/>
          <w:i/>
          <w:sz w:val="18"/>
          <w:szCs w:val="18"/>
        </w:rPr>
        <w:t>oppure</w:t>
      </w:r>
    </w:p>
    <w:p w:rsidR="00F6627E" w:rsidRDefault="00F6627E" w:rsidP="00207637">
      <w:pPr>
        <w:pStyle w:val="Paragrafoelenco"/>
        <w:numPr>
          <w:ilvl w:val="0"/>
          <w:numId w:val="42"/>
        </w:numPr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F6627E">
        <w:rPr>
          <w:rFonts w:ascii="Arial" w:hAnsi="Arial" w:cs="Arial"/>
          <w:sz w:val="18"/>
          <w:szCs w:val="18"/>
        </w:rPr>
        <w:t>di</w:t>
      </w:r>
      <w:r>
        <w:rPr>
          <w:rFonts w:ascii="Arial" w:hAnsi="Arial" w:cs="Arial"/>
          <w:sz w:val="18"/>
          <w:szCs w:val="18"/>
        </w:rPr>
        <w:t xml:space="preserve"> </w:t>
      </w:r>
      <w:r w:rsidR="000B484D">
        <w:rPr>
          <w:rFonts w:ascii="Arial" w:hAnsi="Arial" w:cs="Arial"/>
          <w:sz w:val="18"/>
          <w:szCs w:val="18"/>
        </w:rPr>
        <w:t xml:space="preserve">aver frequentato </w:t>
      </w:r>
      <w:r w:rsidR="000B484D" w:rsidRPr="00F6627E">
        <w:rPr>
          <w:rFonts w:ascii="Arial" w:hAnsi="Arial" w:cs="Arial"/>
          <w:b/>
          <w:sz w:val="18"/>
          <w:szCs w:val="18"/>
        </w:rPr>
        <w:t>nell’anno scolastico 2019/20</w:t>
      </w:r>
      <w:r w:rsidR="000B484D">
        <w:rPr>
          <w:rFonts w:ascii="Arial" w:hAnsi="Arial" w:cs="Arial"/>
          <w:sz w:val="18"/>
          <w:szCs w:val="18"/>
        </w:rPr>
        <w:t xml:space="preserve"> la scuola secondaria superiore </w:t>
      </w:r>
      <w:r>
        <w:rPr>
          <w:rFonts w:ascii="Arial" w:hAnsi="Arial" w:cs="Arial"/>
          <w:sz w:val="18"/>
          <w:szCs w:val="18"/>
        </w:rPr>
        <w:t>secondo</w:t>
      </w:r>
      <w:r w:rsidRPr="00F6627E">
        <w:rPr>
          <w:rFonts w:ascii="Arial" w:hAnsi="Arial" w:cs="Arial"/>
          <w:sz w:val="18"/>
          <w:szCs w:val="18"/>
        </w:rPr>
        <w:t xml:space="preserve"> grado presso _________________________________________________________________</w:t>
      </w:r>
      <w:r w:rsidR="00207637">
        <w:rPr>
          <w:rFonts w:ascii="Arial" w:hAnsi="Arial" w:cs="Arial"/>
          <w:i/>
          <w:sz w:val="18"/>
          <w:szCs w:val="18"/>
          <w:lang w:eastAsia="it-IT"/>
        </w:rPr>
        <w:t>(</w:t>
      </w:r>
      <w:r w:rsidR="00207637" w:rsidRPr="00B14F9C">
        <w:rPr>
          <w:rFonts w:ascii="Arial" w:hAnsi="Arial" w:cs="Arial"/>
          <w:i/>
          <w:sz w:val="18"/>
          <w:szCs w:val="18"/>
          <w:lang w:eastAsia="it-IT"/>
        </w:rPr>
        <w:t xml:space="preserve">indicare la denominazione della scuola frequentata) </w:t>
      </w:r>
      <w:r w:rsidR="00207637">
        <w:rPr>
          <w:rFonts w:ascii="Arial" w:hAnsi="Arial" w:cs="Arial"/>
          <w:i/>
          <w:sz w:val="18"/>
          <w:szCs w:val="18"/>
          <w:lang w:eastAsia="it-IT"/>
        </w:rPr>
        <w:t xml:space="preserve"> </w:t>
      </w:r>
      <w:r w:rsidR="00207637">
        <w:rPr>
          <w:rFonts w:ascii="Arial" w:hAnsi="Arial" w:cs="Arial"/>
          <w:sz w:val="18"/>
          <w:szCs w:val="18"/>
        </w:rPr>
        <w:t xml:space="preserve"> </w:t>
      </w:r>
      <w:r w:rsidRPr="00F6627E">
        <w:rPr>
          <w:rFonts w:ascii="Arial" w:hAnsi="Arial" w:cs="Arial"/>
          <w:sz w:val="18"/>
          <w:szCs w:val="18"/>
        </w:rPr>
        <w:t xml:space="preserve">e aver conseguito  il diploma di </w:t>
      </w:r>
      <w:r>
        <w:rPr>
          <w:rFonts w:ascii="Arial" w:hAnsi="Arial" w:cs="Arial"/>
          <w:sz w:val="18"/>
          <w:szCs w:val="18"/>
        </w:rPr>
        <w:t xml:space="preserve">maturità </w:t>
      </w:r>
      <w:r w:rsidRPr="00F6627E">
        <w:rPr>
          <w:rFonts w:ascii="Arial" w:hAnsi="Arial" w:cs="Arial"/>
          <w:sz w:val="18"/>
          <w:szCs w:val="18"/>
        </w:rPr>
        <w:t>con votazione</w:t>
      </w:r>
      <w:r w:rsidR="00207637">
        <w:rPr>
          <w:rFonts w:ascii="Arial" w:hAnsi="Arial" w:cs="Arial"/>
          <w:sz w:val="18"/>
          <w:szCs w:val="18"/>
        </w:rPr>
        <w:t xml:space="preserve"> ______________________</w:t>
      </w:r>
    </w:p>
    <w:p w:rsidR="00207637" w:rsidRPr="00F6627E" w:rsidRDefault="00207637" w:rsidP="00207637">
      <w:pPr>
        <w:pStyle w:val="Paragrafoelenco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p w:rsidR="00803071" w:rsidRPr="00B87820" w:rsidRDefault="00803071" w:rsidP="00207637">
      <w:pPr>
        <w:pStyle w:val="Paragrafoelenco"/>
        <w:numPr>
          <w:ilvl w:val="0"/>
          <w:numId w:val="42"/>
        </w:numPr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it-IT"/>
        </w:rPr>
      </w:pPr>
      <w:r w:rsidRPr="00B87820">
        <w:rPr>
          <w:rFonts w:ascii="Arial" w:hAnsi="Arial" w:cs="Arial"/>
          <w:sz w:val="18"/>
          <w:szCs w:val="18"/>
          <w:lang w:eastAsia="it-IT"/>
        </w:rPr>
        <w:t>di aver preso visione dell</w:t>
      </w:r>
      <w:r w:rsidR="00B87820" w:rsidRPr="00B87820">
        <w:rPr>
          <w:rFonts w:ascii="Arial" w:hAnsi="Arial" w:cs="Arial"/>
          <w:sz w:val="18"/>
          <w:szCs w:val="18"/>
          <w:lang w:eastAsia="it-IT"/>
        </w:rPr>
        <w:t>’</w:t>
      </w:r>
      <w:r w:rsidRPr="00B87820">
        <w:rPr>
          <w:rFonts w:ascii="Arial" w:hAnsi="Arial" w:cs="Arial"/>
          <w:sz w:val="18"/>
          <w:szCs w:val="18"/>
          <w:lang w:eastAsia="it-IT"/>
        </w:rPr>
        <w:t>informativ</w:t>
      </w:r>
      <w:r w:rsidR="00B87820" w:rsidRPr="00B87820">
        <w:rPr>
          <w:rFonts w:ascii="Arial" w:hAnsi="Arial" w:cs="Arial"/>
          <w:sz w:val="18"/>
          <w:szCs w:val="18"/>
          <w:lang w:eastAsia="it-IT"/>
        </w:rPr>
        <w:t>a privacy</w:t>
      </w:r>
      <w:r w:rsidRPr="00B87820">
        <w:rPr>
          <w:rFonts w:ascii="Arial" w:hAnsi="Arial" w:cs="Arial"/>
          <w:sz w:val="18"/>
          <w:szCs w:val="18"/>
          <w:lang w:eastAsia="it-IT"/>
        </w:rPr>
        <w:t xml:space="preserve"> inerent</w:t>
      </w:r>
      <w:r w:rsidR="00B87820" w:rsidRPr="00B87820">
        <w:rPr>
          <w:rFonts w:ascii="Arial" w:hAnsi="Arial" w:cs="Arial"/>
          <w:sz w:val="18"/>
          <w:szCs w:val="18"/>
          <w:lang w:eastAsia="it-IT"/>
        </w:rPr>
        <w:t>e</w:t>
      </w:r>
      <w:r w:rsidRPr="00B87820">
        <w:rPr>
          <w:rFonts w:ascii="Arial" w:hAnsi="Arial" w:cs="Arial"/>
          <w:sz w:val="18"/>
          <w:szCs w:val="18"/>
          <w:lang w:eastAsia="it-IT"/>
        </w:rPr>
        <w:t xml:space="preserve"> il trattamento dei dati personali</w:t>
      </w:r>
      <w:r w:rsidR="00387D57" w:rsidRPr="00B87820">
        <w:rPr>
          <w:rFonts w:ascii="Arial" w:hAnsi="Arial" w:cs="Arial"/>
          <w:sz w:val="18"/>
          <w:szCs w:val="18"/>
          <w:lang w:eastAsia="it-IT"/>
        </w:rPr>
        <w:t xml:space="preserve">, indicate </w:t>
      </w:r>
      <w:r w:rsidR="002B31E2">
        <w:rPr>
          <w:rFonts w:ascii="Arial" w:hAnsi="Arial" w:cs="Arial"/>
          <w:sz w:val="18"/>
          <w:szCs w:val="18"/>
          <w:lang w:eastAsia="it-IT"/>
        </w:rPr>
        <w:t>nel bando</w:t>
      </w:r>
      <w:r w:rsidR="00B87820" w:rsidRPr="00B87820">
        <w:rPr>
          <w:rFonts w:ascii="Arial" w:hAnsi="Arial" w:cs="Arial"/>
          <w:sz w:val="18"/>
          <w:szCs w:val="18"/>
          <w:lang w:eastAsia="it-IT"/>
        </w:rPr>
        <w:t>.</w:t>
      </w:r>
    </w:p>
    <w:p w:rsidR="00B87820" w:rsidRDefault="00B87820" w:rsidP="00B87820">
      <w:pPr>
        <w:suppressAutoHyphens w:val="0"/>
        <w:autoSpaceDN w:val="0"/>
        <w:adjustRightInd w:val="0"/>
        <w:spacing w:line="360" w:lineRule="auto"/>
        <w:ind w:left="709"/>
        <w:rPr>
          <w:color w:val="212121"/>
          <w:sz w:val="22"/>
          <w:szCs w:val="22"/>
        </w:rPr>
      </w:pPr>
      <w:r w:rsidRPr="00B87820">
        <w:rPr>
          <w:rFonts w:ascii="Arial" w:hAnsi="Arial" w:cs="Arial"/>
          <w:color w:val="212121"/>
          <w:sz w:val="18"/>
          <w:szCs w:val="18"/>
        </w:rPr>
        <w:t>e di essere co</w:t>
      </w:r>
      <w:r>
        <w:rPr>
          <w:rFonts w:ascii="Arial" w:hAnsi="Arial" w:cs="Arial"/>
          <w:color w:val="212121"/>
          <w:sz w:val="18"/>
          <w:szCs w:val="18"/>
        </w:rPr>
        <w:t xml:space="preserve">nsapevole che i dati personali </w:t>
      </w:r>
      <w:r w:rsidRPr="00B87820">
        <w:rPr>
          <w:rFonts w:ascii="Arial" w:hAnsi="Arial" w:cs="Arial"/>
          <w:color w:val="212121"/>
          <w:sz w:val="18"/>
          <w:szCs w:val="18"/>
        </w:rPr>
        <w:t>raccolti saranno trattati, anche con strumenti informatici, esclusivamente nell’ambito della presente procedura e per le finalità ivi descritte</w:t>
      </w:r>
      <w:r>
        <w:rPr>
          <w:color w:val="212121"/>
          <w:sz w:val="22"/>
          <w:szCs w:val="22"/>
        </w:rPr>
        <w:t>.</w:t>
      </w:r>
    </w:p>
    <w:p w:rsidR="00EA2286" w:rsidRDefault="00EA2286" w:rsidP="00B87820">
      <w:pPr>
        <w:suppressAutoHyphens w:val="0"/>
        <w:autoSpaceDN w:val="0"/>
        <w:adjustRightInd w:val="0"/>
        <w:spacing w:line="360" w:lineRule="auto"/>
        <w:ind w:left="709"/>
        <w:rPr>
          <w:color w:val="212121"/>
          <w:sz w:val="22"/>
          <w:szCs w:val="22"/>
        </w:rPr>
      </w:pPr>
    </w:p>
    <w:p w:rsidR="00B87820" w:rsidRDefault="006D75C9" w:rsidP="00B87820">
      <w:pPr>
        <w:tabs>
          <w:tab w:val="left" w:pos="993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Si autorizza:</w:t>
      </w:r>
    </w:p>
    <w:p w:rsidR="00B87820" w:rsidRDefault="00B87820" w:rsidP="00B87820">
      <w:pPr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it-IT"/>
        </w:rPr>
      </w:pPr>
    </w:p>
    <w:p w:rsidR="00375451" w:rsidRPr="00D720C6" w:rsidRDefault="00375451" w:rsidP="001F3A59">
      <w:pPr>
        <w:pStyle w:val="Paragrafoelenco"/>
        <w:numPr>
          <w:ilvl w:val="0"/>
          <w:numId w:val="34"/>
        </w:numPr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  <w:lang w:eastAsia="it-IT"/>
        </w:rPr>
      </w:pPr>
      <w:r w:rsidRPr="00D720C6">
        <w:rPr>
          <w:rFonts w:ascii="Arial" w:hAnsi="Arial" w:cs="Arial"/>
          <w:sz w:val="18"/>
          <w:szCs w:val="18"/>
          <w:lang w:eastAsia="it-IT"/>
        </w:rPr>
        <w:t xml:space="preserve">l’invio agli indirizzi sopra indicati di ogni comunicazione relativa </w:t>
      </w:r>
      <w:r w:rsidR="00221016">
        <w:rPr>
          <w:rFonts w:ascii="Arial" w:hAnsi="Arial" w:cs="Arial"/>
          <w:sz w:val="18"/>
          <w:szCs w:val="18"/>
          <w:lang w:eastAsia="it-IT"/>
        </w:rPr>
        <w:t>al procedimento di assegnazione del contributo</w:t>
      </w:r>
      <w:r w:rsidRPr="00D720C6">
        <w:rPr>
          <w:rFonts w:ascii="Arial" w:hAnsi="Arial" w:cs="Arial"/>
          <w:sz w:val="18"/>
          <w:szCs w:val="18"/>
          <w:lang w:eastAsia="it-IT"/>
        </w:rPr>
        <w:t xml:space="preserve"> e di impegnarsi all</w:t>
      </w:r>
      <w:r w:rsidR="000B484D">
        <w:rPr>
          <w:rFonts w:ascii="Arial" w:hAnsi="Arial" w:cs="Arial"/>
          <w:sz w:val="18"/>
          <w:szCs w:val="18"/>
          <w:lang w:eastAsia="it-IT"/>
        </w:rPr>
        <w:t>’</w:t>
      </w:r>
      <w:r w:rsidRPr="00D720C6">
        <w:rPr>
          <w:rFonts w:ascii="Arial" w:hAnsi="Arial" w:cs="Arial"/>
          <w:sz w:val="18"/>
          <w:szCs w:val="18"/>
          <w:lang w:eastAsia="it-IT"/>
        </w:rPr>
        <w:t>immediata comunicazione dei cambi di indirizz</w:t>
      </w:r>
      <w:r w:rsidR="00066A5D">
        <w:rPr>
          <w:rFonts w:ascii="Arial" w:hAnsi="Arial" w:cs="Arial"/>
          <w:sz w:val="18"/>
          <w:szCs w:val="18"/>
          <w:lang w:eastAsia="it-IT"/>
        </w:rPr>
        <w:t>o</w:t>
      </w:r>
      <w:r w:rsidR="002761F4">
        <w:rPr>
          <w:rFonts w:ascii="Arial" w:hAnsi="Arial" w:cs="Arial"/>
          <w:sz w:val="18"/>
          <w:szCs w:val="18"/>
          <w:lang w:eastAsia="it-IT"/>
        </w:rPr>
        <w:t>;</w:t>
      </w:r>
    </w:p>
    <w:p w:rsidR="00375451" w:rsidRDefault="00375451" w:rsidP="001F3A59">
      <w:pPr>
        <w:pStyle w:val="Paragrafoelenco"/>
        <w:numPr>
          <w:ilvl w:val="0"/>
          <w:numId w:val="34"/>
        </w:numPr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bCs/>
          <w:sz w:val="18"/>
          <w:szCs w:val="18"/>
          <w:lang w:eastAsia="it-IT"/>
        </w:rPr>
      </w:pPr>
      <w:r w:rsidRPr="00D720C6">
        <w:rPr>
          <w:rFonts w:ascii="Arial" w:hAnsi="Arial" w:cs="Arial"/>
          <w:bCs/>
          <w:sz w:val="18"/>
          <w:szCs w:val="18"/>
          <w:lang w:eastAsia="it-IT"/>
        </w:rPr>
        <w:t xml:space="preserve">l’accredito </w:t>
      </w:r>
      <w:r w:rsidR="00CA6B5E">
        <w:rPr>
          <w:rFonts w:ascii="Arial" w:hAnsi="Arial" w:cs="Arial"/>
          <w:bCs/>
          <w:sz w:val="18"/>
          <w:szCs w:val="18"/>
          <w:lang w:eastAsia="it-IT"/>
        </w:rPr>
        <w:t>del</w:t>
      </w:r>
      <w:r w:rsidR="006D75C9">
        <w:rPr>
          <w:rFonts w:ascii="Arial" w:hAnsi="Arial" w:cs="Arial"/>
          <w:bCs/>
          <w:sz w:val="18"/>
          <w:szCs w:val="18"/>
          <w:lang w:eastAsia="it-IT"/>
        </w:rPr>
        <w:t>l’importo della borsa di studio</w:t>
      </w:r>
      <w:r w:rsidR="00CA6B5E">
        <w:rPr>
          <w:rFonts w:ascii="Arial" w:hAnsi="Arial" w:cs="Arial"/>
          <w:bCs/>
          <w:sz w:val="18"/>
          <w:szCs w:val="18"/>
          <w:lang w:eastAsia="it-IT"/>
        </w:rPr>
        <w:t xml:space="preserve"> </w:t>
      </w:r>
      <w:r w:rsidRPr="00D720C6">
        <w:rPr>
          <w:rFonts w:ascii="Arial" w:hAnsi="Arial" w:cs="Arial"/>
          <w:bCs/>
          <w:sz w:val="18"/>
          <w:szCs w:val="18"/>
          <w:lang w:eastAsia="it-IT"/>
        </w:rPr>
        <w:t>sul proprio conto corrente bancario o postale o sulla propria</w:t>
      </w:r>
      <w:r w:rsidR="003D397D" w:rsidRPr="00D720C6">
        <w:rPr>
          <w:rFonts w:ascii="Arial" w:hAnsi="Arial" w:cs="Arial"/>
          <w:bCs/>
          <w:sz w:val="18"/>
          <w:szCs w:val="18"/>
          <w:lang w:eastAsia="it-IT"/>
        </w:rPr>
        <w:t xml:space="preserve"> </w:t>
      </w:r>
      <w:r w:rsidRPr="00D720C6">
        <w:rPr>
          <w:rFonts w:ascii="Arial" w:hAnsi="Arial" w:cs="Arial"/>
          <w:bCs/>
          <w:sz w:val="18"/>
          <w:szCs w:val="18"/>
          <w:lang w:eastAsia="it-IT"/>
        </w:rPr>
        <w:t>carta prepagata</w:t>
      </w:r>
      <w:r w:rsidR="004529C2">
        <w:rPr>
          <w:rFonts w:ascii="Arial" w:hAnsi="Arial" w:cs="Arial"/>
          <w:bCs/>
          <w:sz w:val="18"/>
          <w:szCs w:val="18"/>
          <w:lang w:eastAsia="it-IT"/>
        </w:rPr>
        <w:t xml:space="preserve"> </w:t>
      </w:r>
      <w:r w:rsidR="00970C80">
        <w:rPr>
          <w:rFonts w:ascii="Arial" w:hAnsi="Arial" w:cs="Arial"/>
          <w:bCs/>
          <w:sz w:val="18"/>
          <w:szCs w:val="18"/>
          <w:lang w:eastAsia="it-IT"/>
        </w:rPr>
        <w:t>con il seguente Codice IBAN</w:t>
      </w:r>
      <w:r w:rsidR="00AD05E5">
        <w:rPr>
          <w:rFonts w:ascii="Arial" w:hAnsi="Arial" w:cs="Arial"/>
          <w:bCs/>
          <w:sz w:val="18"/>
          <w:szCs w:val="18"/>
          <w:lang w:eastAsia="it-IT"/>
        </w:rPr>
        <w:t xml:space="preserve"> (</w:t>
      </w:r>
      <w:r w:rsidR="004529C2" w:rsidRPr="00281F8F">
        <w:rPr>
          <w:rFonts w:ascii="Arial" w:hAnsi="Arial" w:cs="Arial"/>
          <w:b/>
          <w:sz w:val="20"/>
          <w:szCs w:val="20"/>
        </w:rPr>
        <w:t xml:space="preserve">intestato al richiedente </w:t>
      </w:r>
      <w:r w:rsidR="006D75C9" w:rsidRPr="00281F8F">
        <w:rPr>
          <w:rFonts w:ascii="Arial" w:hAnsi="Arial" w:cs="Arial"/>
          <w:b/>
          <w:sz w:val="20"/>
          <w:szCs w:val="20"/>
        </w:rPr>
        <w:t>la borsa</w:t>
      </w:r>
      <w:r w:rsidR="004529C2">
        <w:rPr>
          <w:rFonts w:ascii="Arial" w:hAnsi="Arial" w:cs="Arial"/>
          <w:sz w:val="18"/>
          <w:szCs w:val="18"/>
        </w:rPr>
        <w:t>)</w:t>
      </w:r>
    </w:p>
    <w:p w:rsidR="004529C2" w:rsidRPr="00015277" w:rsidRDefault="00375451" w:rsidP="00015277">
      <w:pPr>
        <w:suppressAutoHyphens w:val="0"/>
        <w:autoSpaceDN w:val="0"/>
        <w:adjustRightInd w:val="0"/>
        <w:spacing w:line="360" w:lineRule="auto"/>
        <w:ind w:left="284"/>
        <w:rPr>
          <w:rFonts w:ascii="Arial" w:hAnsi="Arial" w:cs="Arial"/>
          <w:color w:val="auto"/>
          <w:sz w:val="18"/>
          <w:szCs w:val="18"/>
          <w:lang w:eastAsia="it-IT"/>
        </w:rPr>
      </w:pPr>
      <w:r w:rsidRPr="00D720C6">
        <w:rPr>
          <w:rFonts w:ascii="Arial" w:hAnsi="Arial" w:cs="Arial"/>
          <w:color w:val="auto"/>
          <w:sz w:val="18"/>
          <w:szCs w:val="18"/>
          <w:lang w:eastAsia="it-IT"/>
        </w:rPr>
        <w:t>___________</w:t>
      </w:r>
      <w:r w:rsidR="00D720C6">
        <w:rPr>
          <w:rFonts w:ascii="Arial" w:hAnsi="Arial" w:cs="Arial"/>
          <w:color w:val="auto"/>
          <w:sz w:val="18"/>
          <w:szCs w:val="18"/>
          <w:lang w:eastAsia="it-IT"/>
        </w:rPr>
        <w:t>_____________________________________</w:t>
      </w:r>
      <w:r w:rsidR="001F3A59">
        <w:rPr>
          <w:rFonts w:ascii="Arial" w:hAnsi="Arial" w:cs="Arial"/>
          <w:color w:val="auto"/>
          <w:sz w:val="18"/>
          <w:szCs w:val="18"/>
          <w:lang w:eastAsia="it-IT"/>
        </w:rPr>
        <w:t>_______________</w:t>
      </w:r>
      <w:r w:rsidR="00D720C6">
        <w:rPr>
          <w:rFonts w:ascii="Arial" w:hAnsi="Arial" w:cs="Arial"/>
          <w:color w:val="auto"/>
          <w:sz w:val="18"/>
          <w:szCs w:val="18"/>
          <w:lang w:eastAsia="it-IT"/>
        </w:rPr>
        <w:t>__________________________</w:t>
      </w:r>
      <w:r w:rsidRPr="00D720C6">
        <w:rPr>
          <w:rFonts w:ascii="Arial" w:hAnsi="Arial" w:cs="Arial"/>
          <w:color w:val="auto"/>
          <w:sz w:val="18"/>
          <w:szCs w:val="18"/>
          <w:lang w:eastAsia="it-IT"/>
        </w:rPr>
        <w:t>_</w:t>
      </w:r>
      <w:r w:rsidR="00015277">
        <w:rPr>
          <w:rFonts w:ascii="Arial" w:hAnsi="Arial" w:cs="Arial"/>
          <w:color w:val="auto"/>
          <w:sz w:val="18"/>
          <w:szCs w:val="18"/>
          <w:lang w:eastAsia="it-IT"/>
        </w:rPr>
        <w:t xml:space="preserve"> </w:t>
      </w:r>
      <w:r w:rsidR="004529C2" w:rsidRPr="009B4FC6">
        <w:rPr>
          <w:rFonts w:ascii="Arial" w:hAnsi="Arial" w:cs="Arial"/>
          <w:bCs/>
          <w:sz w:val="18"/>
          <w:szCs w:val="18"/>
        </w:rPr>
        <w:t xml:space="preserve"> </w:t>
      </w:r>
    </w:p>
    <w:p w:rsidR="004529C2" w:rsidRDefault="004529C2" w:rsidP="004529C2">
      <w:pPr>
        <w:autoSpaceDE/>
        <w:jc w:val="both"/>
        <w:rPr>
          <w:rFonts w:ascii="Arial" w:hAnsi="Arial" w:cs="Arial"/>
          <w:bCs/>
          <w:sz w:val="18"/>
          <w:szCs w:val="18"/>
        </w:rPr>
      </w:pPr>
    </w:p>
    <w:p w:rsidR="00866C7D" w:rsidRPr="00D720C6" w:rsidRDefault="00866C7D" w:rsidP="00866C7D">
      <w:pPr>
        <w:autoSpaceDE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>Si a</w:t>
      </w:r>
      <w:r w:rsidRPr="00D720C6">
        <w:rPr>
          <w:rFonts w:ascii="Arial" w:hAnsi="Arial" w:cs="Arial"/>
          <w:b/>
          <w:color w:val="auto"/>
          <w:sz w:val="18"/>
          <w:szCs w:val="18"/>
        </w:rPr>
        <w:t>llega alla presente:</w:t>
      </w:r>
    </w:p>
    <w:p w:rsidR="009B0691" w:rsidRPr="009B0691" w:rsidRDefault="00866C7D" w:rsidP="004529C2">
      <w:pPr>
        <w:pStyle w:val="Corpotesto"/>
        <w:numPr>
          <w:ilvl w:val="0"/>
          <w:numId w:val="25"/>
        </w:numPr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D720C6">
        <w:rPr>
          <w:rFonts w:ascii="Arial" w:hAnsi="Arial" w:cs="Arial"/>
          <w:color w:val="000000"/>
          <w:sz w:val="18"/>
          <w:szCs w:val="18"/>
        </w:rPr>
        <w:t xml:space="preserve">fotocopia del documento di riconoscimento del richiedente </w:t>
      </w:r>
      <w:r w:rsidRPr="00175725">
        <w:rPr>
          <w:rFonts w:ascii="Arial" w:hAnsi="Arial" w:cs="Arial"/>
          <w:b/>
          <w:color w:val="000000"/>
          <w:sz w:val="18"/>
          <w:szCs w:val="18"/>
        </w:rPr>
        <w:t>in corso di validità</w:t>
      </w:r>
    </w:p>
    <w:p w:rsidR="00B87820" w:rsidRDefault="002761F4" w:rsidP="00B87820">
      <w:pPr>
        <w:suppressAutoHyphens w:val="0"/>
        <w:autoSpaceDN w:val="0"/>
        <w:adjustRightInd w:val="0"/>
        <w:spacing w:line="360" w:lineRule="auto"/>
        <w:rPr>
          <w:rFonts w:ascii="Arial" w:hAnsi="Arial" w:cs="Arial"/>
          <w:bCs/>
          <w:color w:val="auto"/>
          <w:sz w:val="18"/>
          <w:szCs w:val="18"/>
          <w:lang w:eastAsia="it-IT"/>
        </w:rPr>
      </w:pPr>
      <w:r>
        <w:rPr>
          <w:rFonts w:ascii="Arial" w:hAnsi="Arial" w:cs="Arial"/>
          <w:bCs/>
          <w:color w:val="auto"/>
          <w:sz w:val="18"/>
          <w:szCs w:val="18"/>
          <w:lang w:eastAsia="it-IT"/>
        </w:rPr>
        <w:t xml:space="preserve">  </w:t>
      </w:r>
      <w:r w:rsidR="000E30A0">
        <w:rPr>
          <w:rFonts w:ascii="Arial" w:hAnsi="Arial" w:cs="Arial"/>
          <w:bCs/>
          <w:color w:val="auto"/>
          <w:sz w:val="18"/>
          <w:szCs w:val="18"/>
          <w:lang w:eastAsia="it-IT"/>
        </w:rPr>
        <w:tab/>
      </w:r>
      <w:r w:rsidR="000E30A0">
        <w:rPr>
          <w:rFonts w:ascii="Arial" w:hAnsi="Arial" w:cs="Arial"/>
          <w:bCs/>
          <w:color w:val="auto"/>
          <w:sz w:val="18"/>
          <w:szCs w:val="18"/>
          <w:lang w:eastAsia="it-IT"/>
        </w:rPr>
        <w:tab/>
      </w:r>
      <w:r w:rsidR="000E30A0">
        <w:rPr>
          <w:rFonts w:ascii="Arial" w:hAnsi="Arial" w:cs="Arial"/>
          <w:bCs/>
          <w:color w:val="auto"/>
          <w:sz w:val="18"/>
          <w:szCs w:val="18"/>
          <w:lang w:eastAsia="it-IT"/>
        </w:rPr>
        <w:tab/>
      </w:r>
      <w:r w:rsidR="000E30A0">
        <w:rPr>
          <w:rFonts w:ascii="Arial" w:hAnsi="Arial" w:cs="Arial"/>
          <w:bCs/>
          <w:color w:val="auto"/>
          <w:sz w:val="18"/>
          <w:szCs w:val="18"/>
          <w:lang w:eastAsia="it-IT"/>
        </w:rPr>
        <w:tab/>
      </w:r>
      <w:r w:rsidR="000E30A0">
        <w:rPr>
          <w:rFonts w:ascii="Arial" w:hAnsi="Arial" w:cs="Arial"/>
          <w:bCs/>
          <w:color w:val="auto"/>
          <w:sz w:val="18"/>
          <w:szCs w:val="18"/>
          <w:lang w:eastAsia="it-IT"/>
        </w:rPr>
        <w:tab/>
      </w:r>
      <w:r w:rsidR="000E30A0">
        <w:rPr>
          <w:rFonts w:ascii="Arial" w:hAnsi="Arial" w:cs="Arial"/>
          <w:bCs/>
          <w:color w:val="auto"/>
          <w:sz w:val="18"/>
          <w:szCs w:val="18"/>
          <w:lang w:eastAsia="it-IT"/>
        </w:rPr>
        <w:tab/>
      </w:r>
      <w:r w:rsidR="000E30A0">
        <w:rPr>
          <w:rFonts w:ascii="Arial" w:hAnsi="Arial" w:cs="Arial"/>
          <w:bCs/>
          <w:color w:val="auto"/>
          <w:sz w:val="18"/>
          <w:szCs w:val="18"/>
          <w:lang w:eastAsia="it-IT"/>
        </w:rPr>
        <w:tab/>
      </w:r>
      <w:r w:rsidR="000E30A0">
        <w:rPr>
          <w:rFonts w:ascii="Arial" w:hAnsi="Arial" w:cs="Arial"/>
          <w:bCs/>
          <w:color w:val="auto"/>
          <w:sz w:val="18"/>
          <w:szCs w:val="18"/>
          <w:lang w:eastAsia="it-IT"/>
        </w:rPr>
        <w:tab/>
      </w:r>
    </w:p>
    <w:p w:rsidR="00207637" w:rsidRPr="004618D6" w:rsidRDefault="00207637" w:rsidP="00B87820">
      <w:pPr>
        <w:suppressAutoHyphens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p w:rsidR="00EA2286" w:rsidRPr="00387D57" w:rsidRDefault="00EA2286" w:rsidP="00EA2286">
      <w:pPr>
        <w:suppressAutoHyphens w:val="0"/>
        <w:autoSpaceDN w:val="0"/>
        <w:adjustRightInd w:val="0"/>
        <w:spacing w:line="360" w:lineRule="auto"/>
        <w:ind w:left="5665" w:firstLine="707"/>
        <w:rPr>
          <w:rFonts w:ascii="Arial" w:hAnsi="Arial" w:cs="Arial"/>
          <w:b/>
          <w:sz w:val="18"/>
          <w:szCs w:val="18"/>
        </w:rPr>
      </w:pPr>
      <w:r w:rsidRPr="00387D57">
        <w:rPr>
          <w:rFonts w:ascii="Arial" w:hAnsi="Arial" w:cs="Arial"/>
          <w:b/>
          <w:sz w:val="18"/>
          <w:szCs w:val="18"/>
        </w:rPr>
        <w:t>Firma del richiedente</w:t>
      </w:r>
    </w:p>
    <w:p w:rsidR="00EA2286" w:rsidRDefault="00EA2286" w:rsidP="00EA2286">
      <w:pPr>
        <w:autoSpaceDN w:val="0"/>
        <w:adjustRightInd w:val="0"/>
        <w:spacing w:line="360" w:lineRule="auto"/>
        <w:ind w:left="5664"/>
        <w:jc w:val="both"/>
        <w:rPr>
          <w:rFonts w:ascii="Arial" w:hAnsi="Arial" w:cs="Arial"/>
          <w:sz w:val="18"/>
          <w:szCs w:val="18"/>
        </w:rPr>
      </w:pPr>
      <w:r w:rsidRPr="00D720C6">
        <w:rPr>
          <w:rFonts w:ascii="Arial" w:hAnsi="Arial" w:cs="Arial"/>
          <w:sz w:val="18"/>
          <w:szCs w:val="18"/>
        </w:rPr>
        <w:t>_________________________________</w:t>
      </w:r>
    </w:p>
    <w:p w:rsidR="00EA2286" w:rsidRDefault="00EA2286" w:rsidP="00EA2286">
      <w:pPr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it-IT"/>
        </w:rPr>
      </w:pPr>
    </w:p>
    <w:p w:rsidR="00866C7D" w:rsidRPr="004618D6" w:rsidRDefault="00866C7D" w:rsidP="000E30A0">
      <w:pPr>
        <w:autoSpaceDE/>
        <w:ind w:left="2836" w:firstLine="709"/>
        <w:jc w:val="center"/>
        <w:rPr>
          <w:rFonts w:ascii="Arial" w:hAnsi="Arial" w:cs="Arial"/>
          <w:sz w:val="18"/>
          <w:szCs w:val="18"/>
        </w:rPr>
      </w:pPr>
    </w:p>
    <w:sectPr w:rsidR="00866C7D" w:rsidRPr="004618D6" w:rsidSect="008D33B4">
      <w:headerReference w:type="default" r:id="rId8"/>
      <w:footerReference w:type="default" r:id="rId9"/>
      <w:headerReference w:type="first" r:id="rId10"/>
      <w:type w:val="continuous"/>
      <w:pgSz w:w="11906" w:h="16838"/>
      <w:pgMar w:top="709" w:right="1134" w:bottom="567" w:left="1134" w:header="284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D10" w:rsidRDefault="00373D10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separator/>
      </w:r>
    </w:p>
  </w:endnote>
  <w:endnote w:type="continuationSeparator" w:id="0">
    <w:p w:rsidR="00373D10" w:rsidRDefault="00373D10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1" w:usb1="00000000" w:usb2="00000000" w:usb3="00000000" w:csb0="00000001" w:csb1="00000000"/>
  </w:font>
  <w:font w:name="SimSun">
    <w:altName w:val="??????????????????????¨¬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Std Book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92E" w:rsidRPr="0029192E" w:rsidRDefault="0029192E">
    <w:pPr>
      <w:pStyle w:val="Pidipagina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D10" w:rsidRDefault="00373D10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separator/>
      </w:r>
    </w:p>
  </w:footnote>
  <w:footnote w:type="continuationSeparator" w:id="0">
    <w:p w:rsidR="00373D10" w:rsidRDefault="00373D10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486" w:rsidRDefault="00672486" w:rsidP="00672486">
    <w:pPr>
      <w:autoSpaceDE/>
      <w:jc w:val="center"/>
      <w:rPr>
        <w:rFonts w:ascii="Futura" w:hAnsi="Futura"/>
      </w:rPr>
    </w:pPr>
  </w:p>
  <w:p w:rsidR="005643C7" w:rsidRPr="005643C7" w:rsidRDefault="005643C7" w:rsidP="005643C7">
    <w:pPr>
      <w:pStyle w:val="Intestazione"/>
      <w:rPr>
        <w:rFonts w:ascii="Arial" w:hAnsi="Arial" w:cs="Arial"/>
        <w:i/>
        <w:sz w:val="16"/>
        <w:szCs w:val="16"/>
        <w:lang w:val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5E5" w:rsidRDefault="00AD05E5" w:rsidP="00AD05E5">
    <w:pPr>
      <w:ind w:left="-851"/>
      <w:jc w:val="center"/>
    </w:pPr>
    <w:r>
      <w:t xml:space="preserve"> </w:t>
    </w:r>
    <w:r>
      <w:rPr>
        <w:rFonts w:ascii="Arial" w:hAnsi="Arial" w:cs="Arial"/>
        <w:noProof/>
        <w:sz w:val="36"/>
        <w:szCs w:val="36"/>
        <w:lang w:eastAsia="it-IT"/>
      </w:rPr>
      <w:t xml:space="preserve">      </w:t>
    </w:r>
    <w:r w:rsidR="00D5231B" w:rsidRPr="00D5231B">
      <w:rPr>
        <w:rFonts w:ascii="Arial" w:hAnsi="Arial" w:cs="Arial"/>
        <w:noProof/>
        <w:sz w:val="36"/>
        <w:szCs w:val="36"/>
        <w:lang w:eastAsia="it-IT"/>
      </w:rPr>
      <w:drawing>
        <wp:inline distT="0" distB="0" distL="0" distR="0">
          <wp:extent cx="895350" cy="581025"/>
          <wp:effectExtent l="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05E5" w:rsidRPr="00F215F7" w:rsidRDefault="00AD05E5" w:rsidP="00AD05E5">
    <w:pPr>
      <w:jc w:val="center"/>
      <w:rPr>
        <w:rFonts w:ascii="Calibri" w:hAnsi="Calibri"/>
        <w:b/>
        <w:bCs/>
      </w:rPr>
    </w:pPr>
    <w:r w:rsidRPr="00F215F7">
      <w:rPr>
        <w:rFonts w:ascii="Calibri" w:hAnsi="Calibri"/>
        <w:b/>
        <w:bCs/>
      </w:rPr>
      <w:t>COMUNE DI OLBIA</w:t>
    </w:r>
  </w:p>
  <w:p w:rsidR="00AD05E5" w:rsidRPr="00F215F7" w:rsidRDefault="00AD05E5" w:rsidP="00AD05E5">
    <w:pPr>
      <w:jc w:val="center"/>
      <w:rPr>
        <w:rFonts w:ascii="Calibri" w:hAnsi="Calibri"/>
        <w:b/>
        <w:bCs/>
      </w:rPr>
    </w:pPr>
    <w:r w:rsidRPr="00F215F7">
      <w:rPr>
        <w:rFonts w:ascii="Calibri" w:hAnsi="Calibri"/>
        <w:b/>
        <w:bCs/>
      </w:rPr>
      <w:t>PROVINCIA DI SASSARI</w:t>
    </w:r>
  </w:p>
  <w:p w:rsidR="00AD05E5" w:rsidRPr="00F215F7" w:rsidRDefault="00AD05E5" w:rsidP="00AD05E5">
    <w:pPr>
      <w:jc w:val="center"/>
      <w:rPr>
        <w:rFonts w:ascii="Calibri" w:hAnsi="Calibri"/>
        <w:b/>
        <w:bCs/>
      </w:rPr>
    </w:pPr>
    <w:r w:rsidRPr="00F215F7">
      <w:rPr>
        <w:rFonts w:ascii="Calibri" w:hAnsi="Calibri"/>
        <w:b/>
        <w:bCs/>
      </w:rPr>
      <w:t>ZONA OMOGENEA OLBIA – TEMPIO</w:t>
    </w:r>
  </w:p>
  <w:p w:rsidR="00AD05E5" w:rsidRPr="00F215F7" w:rsidRDefault="00AD05E5" w:rsidP="00AD05E5">
    <w:pPr>
      <w:jc w:val="center"/>
      <w:rPr>
        <w:rFonts w:ascii="Calibri" w:hAnsi="Calibri"/>
        <w:b/>
        <w:bCs/>
      </w:rPr>
    </w:pPr>
    <w:r w:rsidRPr="00F215F7">
      <w:rPr>
        <w:rFonts w:ascii="Calibri" w:hAnsi="Calibri"/>
        <w:b/>
        <w:bCs/>
      </w:rPr>
      <w:t xml:space="preserve">SETTORE </w:t>
    </w:r>
    <w:r w:rsidR="00140CBD">
      <w:rPr>
        <w:rFonts w:ascii="Calibri" w:hAnsi="Calibri"/>
        <w:b/>
        <w:bCs/>
      </w:rPr>
      <w:t>CULTURA,PUBBLICA ISTRUZIONE E SPORT</w:t>
    </w:r>
  </w:p>
  <w:p w:rsidR="00AD05E5" w:rsidRDefault="00AD05E5" w:rsidP="00AD05E5">
    <w:pPr>
      <w:jc w:val="center"/>
      <w:rPr>
        <w:rFonts w:ascii="Calibri" w:hAnsi="Calibri"/>
        <w:b/>
        <w:bCs/>
      </w:rPr>
    </w:pPr>
    <w:r w:rsidRPr="00F215F7">
      <w:rPr>
        <w:rFonts w:ascii="Calibri" w:hAnsi="Calibri"/>
        <w:b/>
        <w:bCs/>
      </w:rPr>
      <w:t>SERVIZIO PUBBLICA ISTRUZIONE E UNIVERSITA’</w:t>
    </w:r>
  </w:p>
  <w:p w:rsidR="00AD05E5" w:rsidRPr="00F215F7" w:rsidRDefault="00AD05E5" w:rsidP="00AD05E5">
    <w:pPr>
      <w:jc w:val="center"/>
      <w:rPr>
        <w:rFonts w:ascii="Calibri" w:hAnsi="Calibri"/>
        <w:b/>
        <w:bCs/>
      </w:rPr>
    </w:pPr>
  </w:p>
  <w:p w:rsidR="008D33B4" w:rsidRPr="00AD05E5" w:rsidRDefault="008D33B4" w:rsidP="00AD05E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 w15:restartNumberingAfterBreak="0">
    <w:nsid w:val="01413A9E"/>
    <w:multiLevelType w:val="hybridMultilevel"/>
    <w:tmpl w:val="1060A88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2A65758"/>
    <w:multiLevelType w:val="hybridMultilevel"/>
    <w:tmpl w:val="EC7AAFBA"/>
    <w:lvl w:ilvl="0" w:tplc="5706E3C0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7EE6E7B"/>
    <w:multiLevelType w:val="hybridMultilevel"/>
    <w:tmpl w:val="4508A70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9AA61EB"/>
    <w:multiLevelType w:val="hybridMultilevel"/>
    <w:tmpl w:val="6F5CBF04"/>
    <w:lvl w:ilvl="0" w:tplc="4AE8390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2A31A4"/>
    <w:multiLevelType w:val="hybridMultilevel"/>
    <w:tmpl w:val="D3842256"/>
    <w:lvl w:ilvl="0" w:tplc="2DEAD564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10" w15:restartNumberingAfterBreak="0">
    <w:nsid w:val="1088778C"/>
    <w:multiLevelType w:val="hybridMultilevel"/>
    <w:tmpl w:val="1346C90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8E11F4B"/>
    <w:multiLevelType w:val="hybridMultilevel"/>
    <w:tmpl w:val="71B4870A"/>
    <w:lvl w:ilvl="0" w:tplc="CCA4568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050204"/>
    <w:multiLevelType w:val="hybridMultilevel"/>
    <w:tmpl w:val="1340F5AC"/>
    <w:lvl w:ilvl="0" w:tplc="2E4690B6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 w15:restartNumberingAfterBreak="0">
    <w:nsid w:val="1E362956"/>
    <w:multiLevelType w:val="hybridMultilevel"/>
    <w:tmpl w:val="24A88488"/>
    <w:lvl w:ilvl="0" w:tplc="0410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1EC64D1D"/>
    <w:multiLevelType w:val="hybridMultilevel"/>
    <w:tmpl w:val="42BED544"/>
    <w:lvl w:ilvl="0" w:tplc="54F00918">
      <w:numFmt w:val="bullet"/>
      <w:lvlText w:val="□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4C8402B"/>
    <w:multiLevelType w:val="hybridMultilevel"/>
    <w:tmpl w:val="FC6C43E8"/>
    <w:lvl w:ilvl="0" w:tplc="641AAC00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6EB4F77"/>
    <w:multiLevelType w:val="hybridMultilevel"/>
    <w:tmpl w:val="B0C4F38C"/>
    <w:lvl w:ilvl="0" w:tplc="54F00918">
      <w:numFmt w:val="bullet"/>
      <w:lvlText w:val="□"/>
      <w:lvlJc w:val="left"/>
      <w:pPr>
        <w:ind w:left="786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3C24B9"/>
    <w:multiLevelType w:val="hybridMultilevel"/>
    <w:tmpl w:val="3112F870"/>
    <w:lvl w:ilvl="0" w:tplc="54F00918">
      <w:numFmt w:val="bullet"/>
      <w:lvlText w:val="□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53607D"/>
    <w:multiLevelType w:val="hybridMultilevel"/>
    <w:tmpl w:val="C7905B86"/>
    <w:lvl w:ilvl="0" w:tplc="C28850E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2D7CA0"/>
    <w:multiLevelType w:val="hybridMultilevel"/>
    <w:tmpl w:val="C3A892A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AE10A6C"/>
    <w:multiLevelType w:val="hybridMultilevel"/>
    <w:tmpl w:val="EB3AA24E"/>
    <w:lvl w:ilvl="0" w:tplc="641AAC0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92171E"/>
    <w:multiLevelType w:val="hybridMultilevel"/>
    <w:tmpl w:val="7A56B8A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3FB2DCE"/>
    <w:multiLevelType w:val="multilevel"/>
    <w:tmpl w:val="30E4E0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3" w15:restartNumberingAfterBreak="0">
    <w:nsid w:val="4D836DE8"/>
    <w:multiLevelType w:val="multilevel"/>
    <w:tmpl w:val="73E6D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4" w15:restartNumberingAfterBreak="0">
    <w:nsid w:val="560A7CEC"/>
    <w:multiLevelType w:val="hybridMultilevel"/>
    <w:tmpl w:val="A17ED230"/>
    <w:lvl w:ilvl="0" w:tplc="F594D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304192"/>
    <w:multiLevelType w:val="hybridMultilevel"/>
    <w:tmpl w:val="6C40500C"/>
    <w:lvl w:ilvl="0" w:tplc="54F00918">
      <w:numFmt w:val="bullet"/>
      <w:lvlText w:val="□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3C6174"/>
    <w:multiLevelType w:val="hybridMultilevel"/>
    <w:tmpl w:val="ADA4F8AC"/>
    <w:lvl w:ilvl="0" w:tplc="51CA46B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62A21D4E"/>
    <w:multiLevelType w:val="hybridMultilevel"/>
    <w:tmpl w:val="D7DC9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BA5D20"/>
    <w:multiLevelType w:val="hybridMultilevel"/>
    <w:tmpl w:val="9D0659F8"/>
    <w:lvl w:ilvl="0" w:tplc="785CCED2">
      <w:start w:val="15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  <w:sz w:val="16"/>
        <w:u w:val="singl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6F9399D"/>
    <w:multiLevelType w:val="hybridMultilevel"/>
    <w:tmpl w:val="032E3312"/>
    <w:lvl w:ilvl="0" w:tplc="2522D5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B707A18"/>
    <w:multiLevelType w:val="hybridMultilevel"/>
    <w:tmpl w:val="2A6CDDB6"/>
    <w:lvl w:ilvl="0" w:tplc="54F00918">
      <w:numFmt w:val="bullet"/>
      <w:lvlText w:val="□"/>
      <w:lvlJc w:val="left"/>
      <w:pPr>
        <w:ind w:left="1572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1" w15:restartNumberingAfterBreak="0">
    <w:nsid w:val="6CE85154"/>
    <w:multiLevelType w:val="hybridMultilevel"/>
    <w:tmpl w:val="865CF3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8230D5"/>
    <w:multiLevelType w:val="hybridMultilevel"/>
    <w:tmpl w:val="75023DA8"/>
    <w:lvl w:ilvl="0" w:tplc="5706E3C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794E89"/>
    <w:multiLevelType w:val="hybridMultilevel"/>
    <w:tmpl w:val="38A8DB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FD098D"/>
    <w:multiLevelType w:val="hybridMultilevel"/>
    <w:tmpl w:val="67C2E28E"/>
    <w:lvl w:ilvl="0" w:tplc="2A36E8BE">
      <w:start w:val="1"/>
      <w:numFmt w:val="decimal"/>
      <w:lvlText w:val="(%1)"/>
      <w:lvlJc w:val="left"/>
      <w:pPr>
        <w:ind w:left="52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4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6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8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40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2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4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6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85" w:hanging="180"/>
      </w:pPr>
      <w:rPr>
        <w:rFonts w:cs="Times New Roman"/>
      </w:rPr>
    </w:lvl>
  </w:abstractNum>
  <w:abstractNum w:abstractNumId="35" w15:restartNumberingAfterBreak="0">
    <w:nsid w:val="75E654AB"/>
    <w:multiLevelType w:val="hybridMultilevel"/>
    <w:tmpl w:val="A8BA5930"/>
    <w:lvl w:ilvl="0" w:tplc="A802CDE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7717102E"/>
    <w:multiLevelType w:val="hybridMultilevel"/>
    <w:tmpl w:val="8F30C756"/>
    <w:lvl w:ilvl="0" w:tplc="F3FE1E5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4B5188"/>
    <w:multiLevelType w:val="hybridMultilevel"/>
    <w:tmpl w:val="99142D7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A6663FB"/>
    <w:multiLevelType w:val="hybridMultilevel"/>
    <w:tmpl w:val="A36AC264"/>
    <w:lvl w:ilvl="0" w:tplc="2C4021D0">
      <w:start w:val="1"/>
      <w:numFmt w:val="decimal"/>
      <w:lvlText w:val="(%1)"/>
      <w:lvlJc w:val="left"/>
      <w:pPr>
        <w:ind w:left="532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604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676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748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820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892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964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1036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11082" w:hanging="180"/>
      </w:pPr>
      <w:rPr>
        <w:rFonts w:cs="Times New Roman"/>
      </w:rPr>
    </w:lvl>
  </w:abstractNum>
  <w:abstractNum w:abstractNumId="39" w15:restartNumberingAfterBreak="0">
    <w:nsid w:val="7E817EC9"/>
    <w:multiLevelType w:val="hybridMultilevel"/>
    <w:tmpl w:val="8EBE723A"/>
    <w:lvl w:ilvl="0" w:tplc="54F00918">
      <w:numFmt w:val="bullet"/>
      <w:lvlText w:val="□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21"/>
  </w:num>
  <w:num w:numId="9">
    <w:abstractNumId w:val="19"/>
  </w:num>
  <w:num w:numId="10">
    <w:abstractNumId w:val="10"/>
  </w:num>
  <w:num w:numId="11">
    <w:abstractNumId w:val="23"/>
  </w:num>
  <w:num w:numId="12">
    <w:abstractNumId w:val="28"/>
  </w:num>
  <w:num w:numId="13">
    <w:abstractNumId w:val="11"/>
  </w:num>
  <w:num w:numId="14">
    <w:abstractNumId w:val="18"/>
  </w:num>
  <w:num w:numId="15">
    <w:abstractNumId w:val="20"/>
  </w:num>
  <w:num w:numId="16">
    <w:abstractNumId w:val="33"/>
  </w:num>
  <w:num w:numId="17">
    <w:abstractNumId w:val="9"/>
  </w:num>
  <w:num w:numId="18">
    <w:abstractNumId w:val="37"/>
  </w:num>
  <w:num w:numId="19">
    <w:abstractNumId w:val="29"/>
  </w:num>
  <w:num w:numId="20">
    <w:abstractNumId w:val="15"/>
  </w:num>
  <w:num w:numId="21">
    <w:abstractNumId w:val="31"/>
  </w:num>
  <w:num w:numId="22">
    <w:abstractNumId w:val="36"/>
  </w:num>
  <w:num w:numId="23">
    <w:abstractNumId w:val="8"/>
  </w:num>
  <w:num w:numId="24">
    <w:abstractNumId w:val="13"/>
  </w:num>
  <w:num w:numId="25">
    <w:abstractNumId w:val="14"/>
  </w:num>
  <w:num w:numId="26">
    <w:abstractNumId w:val="24"/>
  </w:num>
  <w:num w:numId="27">
    <w:abstractNumId w:val="38"/>
  </w:num>
  <w:num w:numId="28">
    <w:abstractNumId w:val="35"/>
  </w:num>
  <w:num w:numId="29">
    <w:abstractNumId w:val="12"/>
  </w:num>
  <w:num w:numId="30">
    <w:abstractNumId w:val="6"/>
  </w:num>
  <w:num w:numId="31">
    <w:abstractNumId w:val="32"/>
  </w:num>
  <w:num w:numId="32">
    <w:abstractNumId w:val="34"/>
  </w:num>
  <w:num w:numId="33">
    <w:abstractNumId w:val="27"/>
  </w:num>
  <w:num w:numId="34">
    <w:abstractNumId w:val="16"/>
  </w:num>
  <w:num w:numId="35">
    <w:abstractNumId w:val="5"/>
  </w:num>
  <w:num w:numId="36">
    <w:abstractNumId w:val="22"/>
  </w:num>
  <w:num w:numId="37">
    <w:abstractNumId w:val="30"/>
  </w:num>
  <w:num w:numId="38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5"/>
  </w:num>
  <w:num w:numId="40">
    <w:abstractNumId w:val="39"/>
  </w:num>
  <w:num w:numId="41">
    <w:abstractNumId w:val="17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0B2"/>
    <w:rsid w:val="000038AE"/>
    <w:rsid w:val="000079BC"/>
    <w:rsid w:val="000103FB"/>
    <w:rsid w:val="00015277"/>
    <w:rsid w:val="00015EA3"/>
    <w:rsid w:val="00017548"/>
    <w:rsid w:val="00024AD2"/>
    <w:rsid w:val="00027709"/>
    <w:rsid w:val="00030929"/>
    <w:rsid w:val="00031743"/>
    <w:rsid w:val="00032D2F"/>
    <w:rsid w:val="0003465A"/>
    <w:rsid w:val="00035FF1"/>
    <w:rsid w:val="00041694"/>
    <w:rsid w:val="00044A3B"/>
    <w:rsid w:val="000458A7"/>
    <w:rsid w:val="0005579B"/>
    <w:rsid w:val="0005591C"/>
    <w:rsid w:val="000561AC"/>
    <w:rsid w:val="00060396"/>
    <w:rsid w:val="00066A5D"/>
    <w:rsid w:val="000840EF"/>
    <w:rsid w:val="00092853"/>
    <w:rsid w:val="00096954"/>
    <w:rsid w:val="000A21C4"/>
    <w:rsid w:val="000B40F5"/>
    <w:rsid w:val="000B484D"/>
    <w:rsid w:val="000B5E86"/>
    <w:rsid w:val="000C027C"/>
    <w:rsid w:val="000C1C3D"/>
    <w:rsid w:val="000D1976"/>
    <w:rsid w:val="000D3167"/>
    <w:rsid w:val="000D3DA6"/>
    <w:rsid w:val="000D6F33"/>
    <w:rsid w:val="000E254E"/>
    <w:rsid w:val="000E30A0"/>
    <w:rsid w:val="000E5845"/>
    <w:rsid w:val="0010039D"/>
    <w:rsid w:val="0010740C"/>
    <w:rsid w:val="00107BDB"/>
    <w:rsid w:val="00112663"/>
    <w:rsid w:val="00115ADC"/>
    <w:rsid w:val="001175EA"/>
    <w:rsid w:val="00137A78"/>
    <w:rsid w:val="00140CBD"/>
    <w:rsid w:val="00144E1D"/>
    <w:rsid w:val="001465F9"/>
    <w:rsid w:val="001521B2"/>
    <w:rsid w:val="001569FE"/>
    <w:rsid w:val="0016452B"/>
    <w:rsid w:val="00175725"/>
    <w:rsid w:val="00182334"/>
    <w:rsid w:val="001864E4"/>
    <w:rsid w:val="001A7339"/>
    <w:rsid w:val="001A7F00"/>
    <w:rsid w:val="001B323F"/>
    <w:rsid w:val="001C18A6"/>
    <w:rsid w:val="001C4E05"/>
    <w:rsid w:val="001D17BC"/>
    <w:rsid w:val="001D18A5"/>
    <w:rsid w:val="001D2795"/>
    <w:rsid w:val="001D2F00"/>
    <w:rsid w:val="001D6E01"/>
    <w:rsid w:val="001E2A9A"/>
    <w:rsid w:val="001E3ECC"/>
    <w:rsid w:val="001E3FE9"/>
    <w:rsid w:val="001E402E"/>
    <w:rsid w:val="001F0E2D"/>
    <w:rsid w:val="001F19BC"/>
    <w:rsid w:val="001F3A59"/>
    <w:rsid w:val="001F4E94"/>
    <w:rsid w:val="00200461"/>
    <w:rsid w:val="002019B5"/>
    <w:rsid w:val="00207637"/>
    <w:rsid w:val="00213521"/>
    <w:rsid w:val="0021401F"/>
    <w:rsid w:val="00215A08"/>
    <w:rsid w:val="0021798A"/>
    <w:rsid w:val="002206BF"/>
    <w:rsid w:val="00221016"/>
    <w:rsid w:val="002358F3"/>
    <w:rsid w:val="00236F19"/>
    <w:rsid w:val="0023715F"/>
    <w:rsid w:val="002378FD"/>
    <w:rsid w:val="002408E7"/>
    <w:rsid w:val="00243B19"/>
    <w:rsid w:val="0024515E"/>
    <w:rsid w:val="00247A38"/>
    <w:rsid w:val="00250174"/>
    <w:rsid w:val="00251AF7"/>
    <w:rsid w:val="00252387"/>
    <w:rsid w:val="00253485"/>
    <w:rsid w:val="00254932"/>
    <w:rsid w:val="0025770A"/>
    <w:rsid w:val="00273686"/>
    <w:rsid w:val="002761F4"/>
    <w:rsid w:val="00281F8F"/>
    <w:rsid w:val="0029192E"/>
    <w:rsid w:val="00294579"/>
    <w:rsid w:val="002A28E6"/>
    <w:rsid w:val="002A2F25"/>
    <w:rsid w:val="002A635A"/>
    <w:rsid w:val="002A6574"/>
    <w:rsid w:val="002B31E2"/>
    <w:rsid w:val="002B5DD9"/>
    <w:rsid w:val="002B6D2E"/>
    <w:rsid w:val="002C74E4"/>
    <w:rsid w:val="002D078F"/>
    <w:rsid w:val="002D614E"/>
    <w:rsid w:val="002D691E"/>
    <w:rsid w:val="002D7704"/>
    <w:rsid w:val="002E03BD"/>
    <w:rsid w:val="002E20CD"/>
    <w:rsid w:val="002E257C"/>
    <w:rsid w:val="002F1F56"/>
    <w:rsid w:val="002F2467"/>
    <w:rsid w:val="002F5787"/>
    <w:rsid w:val="002F6245"/>
    <w:rsid w:val="003048F0"/>
    <w:rsid w:val="00311E7B"/>
    <w:rsid w:val="00313B57"/>
    <w:rsid w:val="00313EA3"/>
    <w:rsid w:val="00317605"/>
    <w:rsid w:val="00317A5A"/>
    <w:rsid w:val="00321941"/>
    <w:rsid w:val="003227BE"/>
    <w:rsid w:val="00322FAA"/>
    <w:rsid w:val="00323C81"/>
    <w:rsid w:val="00324F22"/>
    <w:rsid w:val="00330917"/>
    <w:rsid w:val="00333493"/>
    <w:rsid w:val="00335668"/>
    <w:rsid w:val="00336072"/>
    <w:rsid w:val="00340A26"/>
    <w:rsid w:val="00345147"/>
    <w:rsid w:val="00346C92"/>
    <w:rsid w:val="0035106B"/>
    <w:rsid w:val="003528C0"/>
    <w:rsid w:val="003574D0"/>
    <w:rsid w:val="00363BA3"/>
    <w:rsid w:val="00371C8E"/>
    <w:rsid w:val="00373D10"/>
    <w:rsid w:val="00375451"/>
    <w:rsid w:val="00384970"/>
    <w:rsid w:val="003864DE"/>
    <w:rsid w:val="00387D57"/>
    <w:rsid w:val="003B0825"/>
    <w:rsid w:val="003B3D36"/>
    <w:rsid w:val="003C1B34"/>
    <w:rsid w:val="003C6F59"/>
    <w:rsid w:val="003C72F7"/>
    <w:rsid w:val="003D1CDB"/>
    <w:rsid w:val="003D2234"/>
    <w:rsid w:val="003D397D"/>
    <w:rsid w:val="003E6351"/>
    <w:rsid w:val="003F1824"/>
    <w:rsid w:val="003F5357"/>
    <w:rsid w:val="00411B20"/>
    <w:rsid w:val="00420D23"/>
    <w:rsid w:val="004213C9"/>
    <w:rsid w:val="00421FA0"/>
    <w:rsid w:val="00423512"/>
    <w:rsid w:val="004253B4"/>
    <w:rsid w:val="00426D06"/>
    <w:rsid w:val="00427535"/>
    <w:rsid w:val="00431F68"/>
    <w:rsid w:val="0043631D"/>
    <w:rsid w:val="00440907"/>
    <w:rsid w:val="00440A21"/>
    <w:rsid w:val="0044201E"/>
    <w:rsid w:val="00442855"/>
    <w:rsid w:val="004529C2"/>
    <w:rsid w:val="004539A8"/>
    <w:rsid w:val="00457989"/>
    <w:rsid w:val="0046120A"/>
    <w:rsid w:val="004618D6"/>
    <w:rsid w:val="00467959"/>
    <w:rsid w:val="004765F6"/>
    <w:rsid w:val="00480A98"/>
    <w:rsid w:val="00487505"/>
    <w:rsid w:val="00497961"/>
    <w:rsid w:val="004A4AE0"/>
    <w:rsid w:val="004B1459"/>
    <w:rsid w:val="004B4E83"/>
    <w:rsid w:val="004B55E5"/>
    <w:rsid w:val="004B688C"/>
    <w:rsid w:val="004C2691"/>
    <w:rsid w:val="004F4B83"/>
    <w:rsid w:val="004F5D7A"/>
    <w:rsid w:val="00504BCA"/>
    <w:rsid w:val="00506E47"/>
    <w:rsid w:val="00513E54"/>
    <w:rsid w:val="0051655C"/>
    <w:rsid w:val="00516640"/>
    <w:rsid w:val="00524816"/>
    <w:rsid w:val="00527F3B"/>
    <w:rsid w:val="0053335B"/>
    <w:rsid w:val="00547594"/>
    <w:rsid w:val="00550D53"/>
    <w:rsid w:val="00553C5F"/>
    <w:rsid w:val="0056228B"/>
    <w:rsid w:val="005643C7"/>
    <w:rsid w:val="00566340"/>
    <w:rsid w:val="0057093C"/>
    <w:rsid w:val="00571F3C"/>
    <w:rsid w:val="00576BAA"/>
    <w:rsid w:val="00582413"/>
    <w:rsid w:val="00583012"/>
    <w:rsid w:val="005960CA"/>
    <w:rsid w:val="005A0792"/>
    <w:rsid w:val="005A1252"/>
    <w:rsid w:val="005A2C4F"/>
    <w:rsid w:val="005B0B75"/>
    <w:rsid w:val="005B5DFB"/>
    <w:rsid w:val="005C6DCD"/>
    <w:rsid w:val="005D14A7"/>
    <w:rsid w:val="005D2BFE"/>
    <w:rsid w:val="005D2F29"/>
    <w:rsid w:val="005D340D"/>
    <w:rsid w:val="005E4B92"/>
    <w:rsid w:val="005F0534"/>
    <w:rsid w:val="006017E4"/>
    <w:rsid w:val="006041F9"/>
    <w:rsid w:val="006053EE"/>
    <w:rsid w:val="00605CB7"/>
    <w:rsid w:val="00611988"/>
    <w:rsid w:val="00612F04"/>
    <w:rsid w:val="00620C59"/>
    <w:rsid w:val="00625F2A"/>
    <w:rsid w:val="006345C7"/>
    <w:rsid w:val="00643991"/>
    <w:rsid w:val="0064553C"/>
    <w:rsid w:val="00656755"/>
    <w:rsid w:val="00657DA2"/>
    <w:rsid w:val="00670A31"/>
    <w:rsid w:val="00672486"/>
    <w:rsid w:val="00676A8F"/>
    <w:rsid w:val="00683041"/>
    <w:rsid w:val="0068485D"/>
    <w:rsid w:val="006863CE"/>
    <w:rsid w:val="00696D20"/>
    <w:rsid w:val="00696F06"/>
    <w:rsid w:val="006A0DE5"/>
    <w:rsid w:val="006A72DB"/>
    <w:rsid w:val="006B4896"/>
    <w:rsid w:val="006C423F"/>
    <w:rsid w:val="006D35B1"/>
    <w:rsid w:val="006D6B51"/>
    <w:rsid w:val="006D75C9"/>
    <w:rsid w:val="006E0E6D"/>
    <w:rsid w:val="006F3A39"/>
    <w:rsid w:val="007050C8"/>
    <w:rsid w:val="00705634"/>
    <w:rsid w:val="00707DD1"/>
    <w:rsid w:val="007152DC"/>
    <w:rsid w:val="00716E0E"/>
    <w:rsid w:val="00723F52"/>
    <w:rsid w:val="007240B2"/>
    <w:rsid w:val="0072763E"/>
    <w:rsid w:val="00735EEE"/>
    <w:rsid w:val="00741366"/>
    <w:rsid w:val="00745637"/>
    <w:rsid w:val="00751684"/>
    <w:rsid w:val="00753E7C"/>
    <w:rsid w:val="0076404A"/>
    <w:rsid w:val="00766DCC"/>
    <w:rsid w:val="0078722E"/>
    <w:rsid w:val="00791681"/>
    <w:rsid w:val="007937E0"/>
    <w:rsid w:val="0079457C"/>
    <w:rsid w:val="00795A59"/>
    <w:rsid w:val="00796E2A"/>
    <w:rsid w:val="007A25F2"/>
    <w:rsid w:val="007A3045"/>
    <w:rsid w:val="007A7BDE"/>
    <w:rsid w:val="007B39F0"/>
    <w:rsid w:val="007C16C9"/>
    <w:rsid w:val="007C3653"/>
    <w:rsid w:val="007C5AF8"/>
    <w:rsid w:val="007D201C"/>
    <w:rsid w:val="007D3434"/>
    <w:rsid w:val="007D3C1F"/>
    <w:rsid w:val="007D7F5E"/>
    <w:rsid w:val="007E65D2"/>
    <w:rsid w:val="007F00D9"/>
    <w:rsid w:val="007F05C4"/>
    <w:rsid w:val="007F7DBD"/>
    <w:rsid w:val="008020DB"/>
    <w:rsid w:val="008020E4"/>
    <w:rsid w:val="00803071"/>
    <w:rsid w:val="008072D7"/>
    <w:rsid w:val="00822881"/>
    <w:rsid w:val="00822C23"/>
    <w:rsid w:val="00823441"/>
    <w:rsid w:val="00825949"/>
    <w:rsid w:val="008307A1"/>
    <w:rsid w:val="0083310B"/>
    <w:rsid w:val="00833467"/>
    <w:rsid w:val="008362B8"/>
    <w:rsid w:val="008367BD"/>
    <w:rsid w:val="00837C96"/>
    <w:rsid w:val="0084485D"/>
    <w:rsid w:val="008475B2"/>
    <w:rsid w:val="00847BDF"/>
    <w:rsid w:val="00850FDA"/>
    <w:rsid w:val="0085130A"/>
    <w:rsid w:val="0085310B"/>
    <w:rsid w:val="00857B88"/>
    <w:rsid w:val="008652D9"/>
    <w:rsid w:val="00866C7D"/>
    <w:rsid w:val="008706E8"/>
    <w:rsid w:val="00873935"/>
    <w:rsid w:val="00875DB3"/>
    <w:rsid w:val="00877A21"/>
    <w:rsid w:val="008837BA"/>
    <w:rsid w:val="00885172"/>
    <w:rsid w:val="00885473"/>
    <w:rsid w:val="00892F62"/>
    <w:rsid w:val="00894DDA"/>
    <w:rsid w:val="008A0AEA"/>
    <w:rsid w:val="008A16E4"/>
    <w:rsid w:val="008A5424"/>
    <w:rsid w:val="008A6263"/>
    <w:rsid w:val="008B01A4"/>
    <w:rsid w:val="008B2542"/>
    <w:rsid w:val="008B5052"/>
    <w:rsid w:val="008C2A03"/>
    <w:rsid w:val="008C2CE5"/>
    <w:rsid w:val="008C58A1"/>
    <w:rsid w:val="008C6BA6"/>
    <w:rsid w:val="008C74FB"/>
    <w:rsid w:val="008D33B4"/>
    <w:rsid w:val="008D471D"/>
    <w:rsid w:val="008D6DE4"/>
    <w:rsid w:val="008E2B73"/>
    <w:rsid w:val="008E2EF9"/>
    <w:rsid w:val="008E48FC"/>
    <w:rsid w:val="008E5723"/>
    <w:rsid w:val="008E5946"/>
    <w:rsid w:val="008E7161"/>
    <w:rsid w:val="008F3137"/>
    <w:rsid w:val="008F545D"/>
    <w:rsid w:val="008F555D"/>
    <w:rsid w:val="008F59F2"/>
    <w:rsid w:val="00906CE2"/>
    <w:rsid w:val="009078DE"/>
    <w:rsid w:val="009116D1"/>
    <w:rsid w:val="009119B5"/>
    <w:rsid w:val="00914FC2"/>
    <w:rsid w:val="009160B1"/>
    <w:rsid w:val="00924C05"/>
    <w:rsid w:val="009418FC"/>
    <w:rsid w:val="00945E71"/>
    <w:rsid w:val="00952821"/>
    <w:rsid w:val="00957A1E"/>
    <w:rsid w:val="00963064"/>
    <w:rsid w:val="009658DE"/>
    <w:rsid w:val="00970C80"/>
    <w:rsid w:val="00972A27"/>
    <w:rsid w:val="00982D2D"/>
    <w:rsid w:val="009833F6"/>
    <w:rsid w:val="009847DB"/>
    <w:rsid w:val="00986261"/>
    <w:rsid w:val="00991EA5"/>
    <w:rsid w:val="00992353"/>
    <w:rsid w:val="0099250F"/>
    <w:rsid w:val="00993154"/>
    <w:rsid w:val="00994F5A"/>
    <w:rsid w:val="009963FA"/>
    <w:rsid w:val="0099704F"/>
    <w:rsid w:val="009A6FC6"/>
    <w:rsid w:val="009B0691"/>
    <w:rsid w:val="009B0EA2"/>
    <w:rsid w:val="009B2390"/>
    <w:rsid w:val="009B2905"/>
    <w:rsid w:val="009B4FC6"/>
    <w:rsid w:val="009B7A7B"/>
    <w:rsid w:val="009C0060"/>
    <w:rsid w:val="009C2647"/>
    <w:rsid w:val="009D2E6D"/>
    <w:rsid w:val="009D48B9"/>
    <w:rsid w:val="009E0E27"/>
    <w:rsid w:val="009E1343"/>
    <w:rsid w:val="009E27BF"/>
    <w:rsid w:val="009E2882"/>
    <w:rsid w:val="009E39E6"/>
    <w:rsid w:val="009F071E"/>
    <w:rsid w:val="009F2705"/>
    <w:rsid w:val="00A02621"/>
    <w:rsid w:val="00A051B1"/>
    <w:rsid w:val="00A051E5"/>
    <w:rsid w:val="00A06916"/>
    <w:rsid w:val="00A12293"/>
    <w:rsid w:val="00A16FC2"/>
    <w:rsid w:val="00A22CDD"/>
    <w:rsid w:val="00A24E9E"/>
    <w:rsid w:val="00A33B06"/>
    <w:rsid w:val="00A348B5"/>
    <w:rsid w:val="00A43288"/>
    <w:rsid w:val="00A4434B"/>
    <w:rsid w:val="00A45D87"/>
    <w:rsid w:val="00A67A2C"/>
    <w:rsid w:val="00A72958"/>
    <w:rsid w:val="00A75715"/>
    <w:rsid w:val="00A77FBA"/>
    <w:rsid w:val="00A82C85"/>
    <w:rsid w:val="00A84DAB"/>
    <w:rsid w:val="00A92292"/>
    <w:rsid w:val="00A9317B"/>
    <w:rsid w:val="00A96087"/>
    <w:rsid w:val="00AA051D"/>
    <w:rsid w:val="00AA60FE"/>
    <w:rsid w:val="00AA71D9"/>
    <w:rsid w:val="00AB18A7"/>
    <w:rsid w:val="00AB1976"/>
    <w:rsid w:val="00AB6079"/>
    <w:rsid w:val="00AB62FE"/>
    <w:rsid w:val="00AC5E3D"/>
    <w:rsid w:val="00AD05E5"/>
    <w:rsid w:val="00AE4286"/>
    <w:rsid w:val="00AE4F5E"/>
    <w:rsid w:val="00AF3522"/>
    <w:rsid w:val="00AF452A"/>
    <w:rsid w:val="00AF61B3"/>
    <w:rsid w:val="00AF6FF4"/>
    <w:rsid w:val="00B001D8"/>
    <w:rsid w:val="00B00884"/>
    <w:rsid w:val="00B0425F"/>
    <w:rsid w:val="00B046E8"/>
    <w:rsid w:val="00B07CCA"/>
    <w:rsid w:val="00B101E7"/>
    <w:rsid w:val="00B14F9C"/>
    <w:rsid w:val="00B20F3A"/>
    <w:rsid w:val="00B23380"/>
    <w:rsid w:val="00B24D17"/>
    <w:rsid w:val="00B26726"/>
    <w:rsid w:val="00B32C04"/>
    <w:rsid w:val="00B42E84"/>
    <w:rsid w:val="00B4308F"/>
    <w:rsid w:val="00B447EA"/>
    <w:rsid w:val="00B47BF9"/>
    <w:rsid w:val="00B6376D"/>
    <w:rsid w:val="00B7324E"/>
    <w:rsid w:val="00B87820"/>
    <w:rsid w:val="00B913FC"/>
    <w:rsid w:val="00B95874"/>
    <w:rsid w:val="00B959FA"/>
    <w:rsid w:val="00BA2A08"/>
    <w:rsid w:val="00BA6BB2"/>
    <w:rsid w:val="00BB0B8B"/>
    <w:rsid w:val="00BB1EF8"/>
    <w:rsid w:val="00BB4967"/>
    <w:rsid w:val="00BC0B7F"/>
    <w:rsid w:val="00BC3AA1"/>
    <w:rsid w:val="00BD11F4"/>
    <w:rsid w:val="00BD2F2C"/>
    <w:rsid w:val="00BD416C"/>
    <w:rsid w:val="00BD65BF"/>
    <w:rsid w:val="00BF56AD"/>
    <w:rsid w:val="00C047E5"/>
    <w:rsid w:val="00C07DFC"/>
    <w:rsid w:val="00C12013"/>
    <w:rsid w:val="00C1291A"/>
    <w:rsid w:val="00C16676"/>
    <w:rsid w:val="00C1754B"/>
    <w:rsid w:val="00C20C28"/>
    <w:rsid w:val="00C23E47"/>
    <w:rsid w:val="00C27141"/>
    <w:rsid w:val="00C273C6"/>
    <w:rsid w:val="00C43F86"/>
    <w:rsid w:val="00C547A3"/>
    <w:rsid w:val="00C5717E"/>
    <w:rsid w:val="00C61602"/>
    <w:rsid w:val="00C70DD7"/>
    <w:rsid w:val="00C81AC4"/>
    <w:rsid w:val="00C82DC3"/>
    <w:rsid w:val="00C84E51"/>
    <w:rsid w:val="00C90BC8"/>
    <w:rsid w:val="00C90ECB"/>
    <w:rsid w:val="00C93DF3"/>
    <w:rsid w:val="00CA0376"/>
    <w:rsid w:val="00CA3133"/>
    <w:rsid w:val="00CA69AD"/>
    <w:rsid w:val="00CA6B5E"/>
    <w:rsid w:val="00CB6CBA"/>
    <w:rsid w:val="00CB779C"/>
    <w:rsid w:val="00CC3B57"/>
    <w:rsid w:val="00CC3CE5"/>
    <w:rsid w:val="00CC7754"/>
    <w:rsid w:val="00CD1E06"/>
    <w:rsid w:val="00CD2794"/>
    <w:rsid w:val="00CD2A2E"/>
    <w:rsid w:val="00CE0042"/>
    <w:rsid w:val="00CE0C68"/>
    <w:rsid w:val="00CF1040"/>
    <w:rsid w:val="00CF13D6"/>
    <w:rsid w:val="00D07E2A"/>
    <w:rsid w:val="00D120FD"/>
    <w:rsid w:val="00D1618F"/>
    <w:rsid w:val="00D22E00"/>
    <w:rsid w:val="00D250D5"/>
    <w:rsid w:val="00D43FD8"/>
    <w:rsid w:val="00D46B93"/>
    <w:rsid w:val="00D5049C"/>
    <w:rsid w:val="00D5231B"/>
    <w:rsid w:val="00D528EB"/>
    <w:rsid w:val="00D720C6"/>
    <w:rsid w:val="00D726FC"/>
    <w:rsid w:val="00D72D89"/>
    <w:rsid w:val="00D74160"/>
    <w:rsid w:val="00D77392"/>
    <w:rsid w:val="00D77FE0"/>
    <w:rsid w:val="00D8147C"/>
    <w:rsid w:val="00D85EA2"/>
    <w:rsid w:val="00D86DA6"/>
    <w:rsid w:val="00D934E9"/>
    <w:rsid w:val="00DA1D4F"/>
    <w:rsid w:val="00DA551E"/>
    <w:rsid w:val="00DA6C58"/>
    <w:rsid w:val="00DA7F47"/>
    <w:rsid w:val="00DB4BE6"/>
    <w:rsid w:val="00DB6E8B"/>
    <w:rsid w:val="00DC1FD2"/>
    <w:rsid w:val="00DC635F"/>
    <w:rsid w:val="00DD3881"/>
    <w:rsid w:val="00DD4163"/>
    <w:rsid w:val="00DD487D"/>
    <w:rsid w:val="00DD5E21"/>
    <w:rsid w:val="00DE4FD9"/>
    <w:rsid w:val="00DE5124"/>
    <w:rsid w:val="00DF1C89"/>
    <w:rsid w:val="00DF2856"/>
    <w:rsid w:val="00DF7CBC"/>
    <w:rsid w:val="00E13145"/>
    <w:rsid w:val="00E13CCC"/>
    <w:rsid w:val="00E168CE"/>
    <w:rsid w:val="00E25750"/>
    <w:rsid w:val="00E301D1"/>
    <w:rsid w:val="00E50C68"/>
    <w:rsid w:val="00E52E02"/>
    <w:rsid w:val="00E56633"/>
    <w:rsid w:val="00E627CF"/>
    <w:rsid w:val="00E6565F"/>
    <w:rsid w:val="00E71F53"/>
    <w:rsid w:val="00E8612C"/>
    <w:rsid w:val="00E861DD"/>
    <w:rsid w:val="00E93B10"/>
    <w:rsid w:val="00EA0047"/>
    <w:rsid w:val="00EA2286"/>
    <w:rsid w:val="00EA2AF9"/>
    <w:rsid w:val="00EA4D2B"/>
    <w:rsid w:val="00EB3B9F"/>
    <w:rsid w:val="00EC21D6"/>
    <w:rsid w:val="00EC2C83"/>
    <w:rsid w:val="00EC5413"/>
    <w:rsid w:val="00EC5A20"/>
    <w:rsid w:val="00EC627D"/>
    <w:rsid w:val="00ED184F"/>
    <w:rsid w:val="00ED4C4C"/>
    <w:rsid w:val="00ED563E"/>
    <w:rsid w:val="00EE4D87"/>
    <w:rsid w:val="00EF49D9"/>
    <w:rsid w:val="00F04180"/>
    <w:rsid w:val="00F04A47"/>
    <w:rsid w:val="00F06366"/>
    <w:rsid w:val="00F1276F"/>
    <w:rsid w:val="00F210B2"/>
    <w:rsid w:val="00F215F7"/>
    <w:rsid w:val="00F31C01"/>
    <w:rsid w:val="00F339B4"/>
    <w:rsid w:val="00F35B28"/>
    <w:rsid w:val="00F40A1C"/>
    <w:rsid w:val="00F417B7"/>
    <w:rsid w:val="00F42B0E"/>
    <w:rsid w:val="00F4359A"/>
    <w:rsid w:val="00F53C18"/>
    <w:rsid w:val="00F542F2"/>
    <w:rsid w:val="00F562C1"/>
    <w:rsid w:val="00F62B94"/>
    <w:rsid w:val="00F6627E"/>
    <w:rsid w:val="00F71289"/>
    <w:rsid w:val="00F770FA"/>
    <w:rsid w:val="00F81A7F"/>
    <w:rsid w:val="00F82386"/>
    <w:rsid w:val="00F82448"/>
    <w:rsid w:val="00F8353C"/>
    <w:rsid w:val="00F873C7"/>
    <w:rsid w:val="00F879B0"/>
    <w:rsid w:val="00F879FD"/>
    <w:rsid w:val="00F91F36"/>
    <w:rsid w:val="00F940CD"/>
    <w:rsid w:val="00F97ADC"/>
    <w:rsid w:val="00FA35D2"/>
    <w:rsid w:val="00FA4700"/>
    <w:rsid w:val="00FA7C68"/>
    <w:rsid w:val="00FB418A"/>
    <w:rsid w:val="00FC40A4"/>
    <w:rsid w:val="00FC4F3C"/>
    <w:rsid w:val="00FC57CF"/>
    <w:rsid w:val="00FD1885"/>
    <w:rsid w:val="00FD3EDA"/>
    <w:rsid w:val="00FE0864"/>
    <w:rsid w:val="00FE2158"/>
    <w:rsid w:val="00FE409F"/>
    <w:rsid w:val="00FE4DC2"/>
    <w:rsid w:val="00FF4D12"/>
    <w:rsid w:val="00FF594F"/>
    <w:rsid w:val="00FF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3C62A25-915B-4036-AA42-4DF876649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0E30A0"/>
    <w:pPr>
      <w:suppressAutoHyphens/>
      <w:autoSpaceDE w:val="0"/>
    </w:pPr>
    <w:rPr>
      <w:rFonts w:ascii="EUAlbertina" w:hAnsi="EUAlbertina" w:cs="EUAlbertina"/>
      <w:color w:val="000000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83041"/>
    <w:pPr>
      <w:keepNext/>
      <w:numPr>
        <w:numId w:val="1"/>
      </w:numPr>
      <w:autoSpaceDE/>
      <w:spacing w:after="240"/>
      <w:jc w:val="center"/>
      <w:outlineLvl w:val="0"/>
    </w:pPr>
    <w:rPr>
      <w:rFonts w:ascii="Times New Roman" w:hAnsi="Times New Roman" w:cs="Times New Roman"/>
      <w:b/>
      <w:caps/>
      <w:color w:val="auto"/>
      <w:spacing w:val="20"/>
      <w:kern w:val="1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683041"/>
    <w:pPr>
      <w:keepNext/>
      <w:numPr>
        <w:ilvl w:val="1"/>
        <w:numId w:val="1"/>
      </w:numPr>
      <w:autoSpaceDE/>
      <w:spacing w:before="120" w:after="120"/>
      <w:jc w:val="both"/>
      <w:outlineLvl w:val="1"/>
    </w:pPr>
    <w:rPr>
      <w:rFonts w:ascii="Times New Roman" w:hAnsi="Times New Roman" w:cs="Times New Roman"/>
      <w:b/>
      <w:caps/>
      <w:color w:val="auto"/>
      <w:spacing w:val="2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683041"/>
    <w:pPr>
      <w:keepNext/>
      <w:keepLines/>
      <w:numPr>
        <w:ilvl w:val="2"/>
        <w:numId w:val="1"/>
      </w:numPr>
      <w:autoSpaceDE/>
      <w:spacing w:before="240" w:after="120"/>
      <w:outlineLvl w:val="2"/>
    </w:pPr>
    <w:rPr>
      <w:rFonts w:ascii="Times New Roman" w:hAnsi="Times New Roman" w:cs="Arial"/>
      <w:b/>
      <w:bCs/>
      <w:smallCaps/>
      <w:sz w:val="28"/>
      <w:szCs w:val="28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683041"/>
    <w:pPr>
      <w:numPr>
        <w:ilvl w:val="4"/>
        <w:numId w:val="1"/>
      </w:numPr>
      <w:autoSpaceDE/>
      <w:spacing w:before="240" w:after="60"/>
      <w:outlineLvl w:val="4"/>
    </w:pPr>
    <w:rPr>
      <w:rFonts w:ascii="Times New Roman" w:hAnsi="Times New Roman" w:cs="Times New Roman"/>
      <w:b/>
      <w:bCs/>
      <w:i/>
      <w:iCs/>
      <w:color w:val="auto"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683041"/>
    <w:pPr>
      <w:numPr>
        <w:ilvl w:val="6"/>
        <w:numId w:val="1"/>
      </w:numPr>
      <w:autoSpaceDE/>
      <w:spacing w:before="240" w:after="60"/>
      <w:outlineLvl w:val="6"/>
    </w:pPr>
    <w:rPr>
      <w:rFonts w:ascii="Times New Roman" w:hAnsi="Times New Roman" w:cs="Times New Roman"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683041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683041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Titolo3Carattere">
    <w:name w:val="Titolo 3 Carattere"/>
    <w:basedOn w:val="Carpredefinitoparagrafo3"/>
    <w:link w:val="Titolo3"/>
    <w:uiPriority w:val="9"/>
    <w:locked/>
    <w:rsid w:val="00683041"/>
    <w:rPr>
      <w:rFonts w:cs="Arial"/>
      <w:b/>
      <w:bCs/>
      <w:smallCaps/>
      <w:color w:val="000000"/>
      <w:sz w:val="28"/>
      <w:szCs w:val="28"/>
      <w:lang w:val="en-US" w:eastAsia="x-non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sid w:val="00683041"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sid w:val="00683041"/>
    <w:rPr>
      <w:rFonts w:asciiTheme="minorHAnsi" w:eastAsiaTheme="minorEastAsia" w:hAnsiTheme="minorHAnsi" w:cs="Times New Roman"/>
      <w:sz w:val="24"/>
      <w:szCs w:val="24"/>
      <w:lang w:val="x-none" w:eastAsia="ar-SA" w:bidi="ar-SA"/>
    </w:rPr>
  </w:style>
  <w:style w:type="character" w:customStyle="1" w:styleId="WW8Num3z0">
    <w:name w:val="WW8Num3z0"/>
    <w:rsid w:val="00683041"/>
    <w:rPr>
      <w:rFonts w:ascii="Symbol" w:hAnsi="Symbol"/>
    </w:rPr>
  </w:style>
  <w:style w:type="character" w:customStyle="1" w:styleId="WW8Num5z0">
    <w:name w:val="WW8Num5z0"/>
    <w:rsid w:val="00683041"/>
    <w:rPr>
      <w:rFonts w:ascii="Symbol" w:hAnsi="Symbol"/>
    </w:rPr>
  </w:style>
  <w:style w:type="character" w:customStyle="1" w:styleId="Carpredefinitoparagrafo4">
    <w:name w:val="Car. predefinito paragrafo4"/>
    <w:rsid w:val="00683041"/>
  </w:style>
  <w:style w:type="character" w:customStyle="1" w:styleId="Absatz-Standardschriftart">
    <w:name w:val="Absatz-Standardschriftart"/>
    <w:rsid w:val="00683041"/>
  </w:style>
  <w:style w:type="character" w:customStyle="1" w:styleId="WW8Num7z0">
    <w:name w:val="WW8Num7z0"/>
    <w:rsid w:val="00683041"/>
    <w:rPr>
      <w:rFonts w:ascii="Symbol" w:hAnsi="Symbol"/>
    </w:rPr>
  </w:style>
  <w:style w:type="character" w:customStyle="1" w:styleId="WW8Num8z0">
    <w:name w:val="WW8Num8z0"/>
    <w:rsid w:val="00683041"/>
    <w:rPr>
      <w:rFonts w:ascii="Symbol" w:hAnsi="Symbol"/>
    </w:rPr>
  </w:style>
  <w:style w:type="character" w:customStyle="1" w:styleId="WW8Num9z0">
    <w:name w:val="WW8Num9z0"/>
    <w:rsid w:val="00683041"/>
    <w:rPr>
      <w:rFonts w:ascii="Symbol" w:hAnsi="Symbol"/>
    </w:rPr>
  </w:style>
  <w:style w:type="character" w:customStyle="1" w:styleId="WW-Absatz-Standardschriftart">
    <w:name w:val="WW-Absatz-Standardschriftart"/>
    <w:rsid w:val="00683041"/>
  </w:style>
  <w:style w:type="character" w:customStyle="1" w:styleId="WW-Absatz-Standardschriftart1">
    <w:name w:val="WW-Absatz-Standardschriftart1"/>
    <w:rsid w:val="00683041"/>
  </w:style>
  <w:style w:type="character" w:customStyle="1" w:styleId="WW8Num6z0">
    <w:name w:val="WW8Num6z0"/>
    <w:rsid w:val="00683041"/>
    <w:rPr>
      <w:rFonts w:ascii="Symbol" w:hAnsi="Symbol"/>
    </w:rPr>
  </w:style>
  <w:style w:type="character" w:customStyle="1" w:styleId="WW8Num10z0">
    <w:name w:val="WW8Num10z0"/>
    <w:rsid w:val="00683041"/>
    <w:rPr>
      <w:rFonts w:ascii="Symbol" w:hAnsi="Symbol"/>
    </w:rPr>
  </w:style>
  <w:style w:type="character" w:customStyle="1" w:styleId="WW8Num13z0">
    <w:name w:val="WW8Num13z0"/>
    <w:rsid w:val="00683041"/>
    <w:rPr>
      <w:rFonts w:ascii="Symbol" w:hAnsi="Symbol"/>
      <w:color w:val="000000"/>
      <w:sz w:val="16"/>
    </w:rPr>
  </w:style>
  <w:style w:type="character" w:customStyle="1" w:styleId="WW8Num13z1">
    <w:name w:val="WW8Num13z1"/>
    <w:rsid w:val="00683041"/>
    <w:rPr>
      <w:rFonts w:ascii="Symbol" w:hAnsi="Symbol"/>
    </w:rPr>
  </w:style>
  <w:style w:type="character" w:customStyle="1" w:styleId="WW8Num14z0">
    <w:name w:val="WW8Num14z0"/>
    <w:rsid w:val="00683041"/>
    <w:rPr>
      <w:rFonts w:ascii="Wingdings" w:hAnsi="Wingdings"/>
    </w:rPr>
  </w:style>
  <w:style w:type="character" w:customStyle="1" w:styleId="WW8Num14z1">
    <w:name w:val="WW8Num14z1"/>
    <w:rsid w:val="00683041"/>
    <w:rPr>
      <w:rFonts w:ascii="Courier New" w:hAnsi="Courier New"/>
    </w:rPr>
  </w:style>
  <w:style w:type="character" w:customStyle="1" w:styleId="WW8Num14z3">
    <w:name w:val="WW8Num14z3"/>
    <w:rsid w:val="00683041"/>
    <w:rPr>
      <w:rFonts w:ascii="Symbol" w:hAnsi="Symbol"/>
    </w:rPr>
  </w:style>
  <w:style w:type="character" w:customStyle="1" w:styleId="WW8Num16z0">
    <w:name w:val="WW8Num16z0"/>
    <w:rsid w:val="00683041"/>
    <w:rPr>
      <w:rFonts w:ascii="Times New Roman" w:hAnsi="Times New Roman"/>
    </w:rPr>
  </w:style>
  <w:style w:type="character" w:customStyle="1" w:styleId="WW8Num16z1">
    <w:name w:val="WW8Num16z1"/>
    <w:rsid w:val="00683041"/>
    <w:rPr>
      <w:rFonts w:ascii="Courier New" w:hAnsi="Courier New"/>
    </w:rPr>
  </w:style>
  <w:style w:type="character" w:customStyle="1" w:styleId="WW8Num16z2">
    <w:name w:val="WW8Num16z2"/>
    <w:rsid w:val="00683041"/>
    <w:rPr>
      <w:rFonts w:ascii="Wingdings" w:hAnsi="Wingdings"/>
    </w:rPr>
  </w:style>
  <w:style w:type="character" w:customStyle="1" w:styleId="WW8Num16z3">
    <w:name w:val="WW8Num16z3"/>
    <w:rsid w:val="00683041"/>
    <w:rPr>
      <w:rFonts w:ascii="Symbol" w:hAnsi="Symbol"/>
    </w:rPr>
  </w:style>
  <w:style w:type="character" w:customStyle="1" w:styleId="WW8Num20z0">
    <w:name w:val="WW8Num20z0"/>
    <w:rsid w:val="00683041"/>
    <w:rPr>
      <w:rFonts w:ascii="Wingdings" w:hAnsi="Wingdings"/>
    </w:rPr>
  </w:style>
  <w:style w:type="character" w:customStyle="1" w:styleId="WW8Num20z1">
    <w:name w:val="WW8Num20z1"/>
    <w:rsid w:val="00683041"/>
    <w:rPr>
      <w:rFonts w:ascii="Courier New" w:hAnsi="Courier New"/>
    </w:rPr>
  </w:style>
  <w:style w:type="character" w:customStyle="1" w:styleId="WW8Num20z3">
    <w:name w:val="WW8Num20z3"/>
    <w:rsid w:val="00683041"/>
    <w:rPr>
      <w:rFonts w:ascii="Symbol" w:hAnsi="Symbol"/>
    </w:rPr>
  </w:style>
  <w:style w:type="character" w:customStyle="1" w:styleId="WW8Num21z0">
    <w:name w:val="WW8Num21z0"/>
    <w:rsid w:val="00683041"/>
    <w:rPr>
      <w:rFonts w:ascii="Symbol" w:hAnsi="Symbol"/>
    </w:rPr>
  </w:style>
  <w:style w:type="character" w:customStyle="1" w:styleId="WW8Num21z1">
    <w:name w:val="WW8Num21z1"/>
    <w:rsid w:val="00683041"/>
    <w:rPr>
      <w:rFonts w:ascii="Courier New" w:hAnsi="Courier New"/>
    </w:rPr>
  </w:style>
  <w:style w:type="character" w:customStyle="1" w:styleId="WW8Num21z2">
    <w:name w:val="WW8Num21z2"/>
    <w:rsid w:val="00683041"/>
    <w:rPr>
      <w:rFonts w:ascii="Wingdings" w:hAnsi="Wingdings"/>
    </w:rPr>
  </w:style>
  <w:style w:type="character" w:customStyle="1" w:styleId="WW8Num22z0">
    <w:name w:val="WW8Num22z0"/>
    <w:rsid w:val="00683041"/>
    <w:rPr>
      <w:rFonts w:ascii="Times New Roman" w:hAnsi="Times New Roman"/>
    </w:rPr>
  </w:style>
  <w:style w:type="character" w:customStyle="1" w:styleId="WW8Num22z1">
    <w:name w:val="WW8Num22z1"/>
    <w:rsid w:val="00683041"/>
    <w:rPr>
      <w:rFonts w:ascii="Courier New" w:hAnsi="Courier New"/>
    </w:rPr>
  </w:style>
  <w:style w:type="character" w:customStyle="1" w:styleId="WW8Num22z2">
    <w:name w:val="WW8Num22z2"/>
    <w:rsid w:val="00683041"/>
    <w:rPr>
      <w:rFonts w:ascii="Wingdings" w:hAnsi="Wingdings"/>
    </w:rPr>
  </w:style>
  <w:style w:type="character" w:customStyle="1" w:styleId="WW8Num22z3">
    <w:name w:val="WW8Num22z3"/>
    <w:rsid w:val="00683041"/>
    <w:rPr>
      <w:rFonts w:ascii="Symbol" w:hAnsi="Symbol"/>
    </w:rPr>
  </w:style>
  <w:style w:type="character" w:customStyle="1" w:styleId="WW8Num23z1">
    <w:name w:val="WW8Num23z1"/>
    <w:rsid w:val="00683041"/>
    <w:rPr>
      <w:rFonts w:ascii="Courier New" w:hAnsi="Courier New"/>
    </w:rPr>
  </w:style>
  <w:style w:type="character" w:customStyle="1" w:styleId="WW8Num23z2">
    <w:name w:val="WW8Num23z2"/>
    <w:rsid w:val="00683041"/>
    <w:rPr>
      <w:rFonts w:ascii="Wingdings" w:hAnsi="Wingdings"/>
    </w:rPr>
  </w:style>
  <w:style w:type="character" w:customStyle="1" w:styleId="WW8Num23z3">
    <w:name w:val="WW8Num23z3"/>
    <w:rsid w:val="00683041"/>
    <w:rPr>
      <w:rFonts w:ascii="Symbol" w:hAnsi="Symbol"/>
    </w:rPr>
  </w:style>
  <w:style w:type="character" w:customStyle="1" w:styleId="WW8Num25z0">
    <w:name w:val="WW8Num25z0"/>
    <w:rsid w:val="00683041"/>
    <w:rPr>
      <w:rFonts w:ascii="Times New Roman" w:hAnsi="Times New Roman"/>
    </w:rPr>
  </w:style>
  <w:style w:type="character" w:customStyle="1" w:styleId="WW8Num25z1">
    <w:name w:val="WW8Num25z1"/>
    <w:rsid w:val="00683041"/>
    <w:rPr>
      <w:rFonts w:ascii="Courier New" w:hAnsi="Courier New"/>
    </w:rPr>
  </w:style>
  <w:style w:type="character" w:customStyle="1" w:styleId="WW8Num25z2">
    <w:name w:val="WW8Num25z2"/>
    <w:rsid w:val="00683041"/>
    <w:rPr>
      <w:rFonts w:ascii="Wingdings" w:hAnsi="Wingdings"/>
    </w:rPr>
  </w:style>
  <w:style w:type="character" w:customStyle="1" w:styleId="WW8Num25z3">
    <w:name w:val="WW8Num25z3"/>
    <w:rsid w:val="00683041"/>
    <w:rPr>
      <w:rFonts w:ascii="Symbol" w:hAnsi="Symbol"/>
    </w:rPr>
  </w:style>
  <w:style w:type="character" w:customStyle="1" w:styleId="WW8Num27z0">
    <w:name w:val="WW8Num27z0"/>
    <w:rsid w:val="00683041"/>
    <w:rPr>
      <w:rFonts w:ascii="Wingdings" w:hAnsi="Wingdings"/>
    </w:rPr>
  </w:style>
  <w:style w:type="character" w:customStyle="1" w:styleId="WW8Num27z1">
    <w:name w:val="WW8Num27z1"/>
    <w:rsid w:val="00683041"/>
    <w:rPr>
      <w:rFonts w:ascii="Courier New" w:hAnsi="Courier New"/>
    </w:rPr>
  </w:style>
  <w:style w:type="character" w:customStyle="1" w:styleId="WW8Num27z3">
    <w:name w:val="WW8Num27z3"/>
    <w:rsid w:val="00683041"/>
    <w:rPr>
      <w:rFonts w:ascii="Symbol" w:hAnsi="Symbol"/>
    </w:rPr>
  </w:style>
  <w:style w:type="character" w:customStyle="1" w:styleId="WW8Num29z0">
    <w:name w:val="WW8Num29z0"/>
    <w:rsid w:val="00683041"/>
    <w:rPr>
      <w:rFonts w:ascii="Symbol" w:hAnsi="Symbol"/>
    </w:rPr>
  </w:style>
  <w:style w:type="character" w:customStyle="1" w:styleId="WW8Num29z1">
    <w:name w:val="WW8Num29z1"/>
    <w:rsid w:val="00683041"/>
    <w:rPr>
      <w:rFonts w:ascii="Courier New" w:hAnsi="Courier New"/>
    </w:rPr>
  </w:style>
  <w:style w:type="character" w:customStyle="1" w:styleId="WW8Num29z2">
    <w:name w:val="WW8Num29z2"/>
    <w:rsid w:val="00683041"/>
    <w:rPr>
      <w:rFonts w:ascii="Wingdings" w:hAnsi="Wingdings"/>
    </w:rPr>
  </w:style>
  <w:style w:type="character" w:customStyle="1" w:styleId="WW8Num31z0">
    <w:name w:val="WW8Num31z0"/>
    <w:rsid w:val="00683041"/>
    <w:rPr>
      <w:rFonts w:ascii="Symbol" w:hAnsi="Symbol"/>
    </w:rPr>
  </w:style>
  <w:style w:type="character" w:customStyle="1" w:styleId="WW8Num31z1">
    <w:name w:val="WW8Num31z1"/>
    <w:rsid w:val="00683041"/>
    <w:rPr>
      <w:rFonts w:ascii="Courier New" w:hAnsi="Courier New"/>
    </w:rPr>
  </w:style>
  <w:style w:type="character" w:customStyle="1" w:styleId="WW8Num31z2">
    <w:name w:val="WW8Num31z2"/>
    <w:rsid w:val="00683041"/>
    <w:rPr>
      <w:rFonts w:ascii="Wingdings" w:hAnsi="Wingdings"/>
    </w:rPr>
  </w:style>
  <w:style w:type="character" w:customStyle="1" w:styleId="WW8Num32z0">
    <w:name w:val="WW8Num32z0"/>
    <w:rsid w:val="00683041"/>
    <w:rPr>
      <w:rFonts w:ascii="Symbol" w:hAnsi="Symbol"/>
    </w:rPr>
  </w:style>
  <w:style w:type="character" w:customStyle="1" w:styleId="WW8Num32z1">
    <w:name w:val="WW8Num32z1"/>
    <w:rsid w:val="00683041"/>
    <w:rPr>
      <w:rFonts w:ascii="Courier New" w:hAnsi="Courier New"/>
    </w:rPr>
  </w:style>
  <w:style w:type="character" w:customStyle="1" w:styleId="WW8Num32z2">
    <w:name w:val="WW8Num32z2"/>
    <w:rsid w:val="00683041"/>
    <w:rPr>
      <w:rFonts w:ascii="Wingdings" w:hAnsi="Wingdings"/>
    </w:rPr>
  </w:style>
  <w:style w:type="character" w:customStyle="1" w:styleId="Carpredefinitoparagrafo3">
    <w:name w:val="Car. predefinito paragrafo3"/>
    <w:rsid w:val="00683041"/>
  </w:style>
  <w:style w:type="character" w:customStyle="1" w:styleId="WW-Absatz-Standardschriftart11">
    <w:name w:val="WW-Absatz-Standardschriftart11"/>
    <w:rsid w:val="00683041"/>
  </w:style>
  <w:style w:type="character" w:customStyle="1" w:styleId="WW8Num1z0">
    <w:name w:val="WW8Num1z0"/>
    <w:rsid w:val="00683041"/>
    <w:rPr>
      <w:rFonts w:ascii="Symbol" w:hAnsi="Symbol"/>
    </w:rPr>
  </w:style>
  <w:style w:type="character" w:customStyle="1" w:styleId="WW8Num1z1">
    <w:name w:val="WW8Num1z1"/>
    <w:rsid w:val="00683041"/>
    <w:rPr>
      <w:rFonts w:ascii="Courier New" w:hAnsi="Courier New"/>
    </w:rPr>
  </w:style>
  <w:style w:type="character" w:customStyle="1" w:styleId="WW8Num1z2">
    <w:name w:val="WW8Num1z2"/>
    <w:rsid w:val="00683041"/>
    <w:rPr>
      <w:rFonts w:ascii="Wingdings" w:hAnsi="Wingdings"/>
    </w:rPr>
  </w:style>
  <w:style w:type="character" w:customStyle="1" w:styleId="Carpredefinitoparagrafo2">
    <w:name w:val="Car. predefinito paragrafo2"/>
    <w:rsid w:val="00683041"/>
  </w:style>
  <w:style w:type="character" w:customStyle="1" w:styleId="Carpredefinitoparagrafo1">
    <w:name w:val="Car. predefinito paragrafo1"/>
    <w:rsid w:val="00683041"/>
  </w:style>
  <w:style w:type="character" w:customStyle="1" w:styleId="Caratteredellanota">
    <w:name w:val="Carattere della nota"/>
    <w:basedOn w:val="Carpredefinitoparagrafo1"/>
    <w:rsid w:val="00683041"/>
    <w:rPr>
      <w:rFonts w:ascii="Times New Roman" w:hAnsi="Times New Roman" w:cs="Times New Roman"/>
      <w:sz w:val="27"/>
      <w:vertAlign w:val="superscript"/>
      <w:lang w:val="en-US" w:eastAsia="x-none"/>
    </w:rPr>
  </w:style>
  <w:style w:type="character" w:customStyle="1" w:styleId="WW8Num4z0">
    <w:name w:val="WW8Num4z0"/>
    <w:rsid w:val="00683041"/>
    <w:rPr>
      <w:rFonts w:ascii="Symbol" w:hAnsi="Symbol"/>
      <w:color w:val="000000"/>
      <w:sz w:val="16"/>
    </w:rPr>
  </w:style>
  <w:style w:type="character" w:customStyle="1" w:styleId="WW8Num4z1">
    <w:name w:val="WW8Num4z1"/>
    <w:rsid w:val="00683041"/>
    <w:rPr>
      <w:rFonts w:ascii="Courier New" w:hAnsi="Courier New"/>
    </w:rPr>
  </w:style>
  <w:style w:type="character" w:customStyle="1" w:styleId="Caratterenotadichiusura">
    <w:name w:val="Carattere nota di chiusura"/>
    <w:basedOn w:val="Carpredefinitoparagrafo1"/>
    <w:rsid w:val="00683041"/>
    <w:rPr>
      <w:rFonts w:cs="Times New Roman"/>
      <w:vertAlign w:val="superscript"/>
    </w:rPr>
  </w:style>
  <w:style w:type="character" w:customStyle="1" w:styleId="Punti">
    <w:name w:val="Punti"/>
    <w:rsid w:val="00683041"/>
    <w:rPr>
      <w:rFonts w:ascii="OpenSymbol" w:hAnsi="OpenSymbol"/>
    </w:rPr>
  </w:style>
  <w:style w:type="character" w:styleId="Collegamentoipertestuale">
    <w:name w:val="Hyperlink"/>
    <w:basedOn w:val="Carpredefinitoparagrafo"/>
    <w:uiPriority w:val="99"/>
    <w:rsid w:val="00683041"/>
    <w:rPr>
      <w:rFonts w:cs="Times New Roman"/>
      <w:color w:val="000080"/>
      <w:u w:val="single"/>
    </w:rPr>
  </w:style>
  <w:style w:type="character" w:customStyle="1" w:styleId="Rimandonotaapidipagina1">
    <w:name w:val="Rimando nota a piè di pagina1"/>
    <w:basedOn w:val="Carpredefinitoparagrafo3"/>
    <w:rsid w:val="00683041"/>
    <w:rPr>
      <w:rFonts w:cs="Times New Roman"/>
      <w:vertAlign w:val="superscript"/>
    </w:rPr>
  </w:style>
  <w:style w:type="character" w:customStyle="1" w:styleId="TestofumettoCarattere">
    <w:name w:val="Testo fumetto Carattere"/>
    <w:basedOn w:val="Carpredefinitoparagrafo3"/>
    <w:rsid w:val="00683041"/>
    <w:rPr>
      <w:rFonts w:ascii="Tahoma" w:hAnsi="Tahoma" w:cs="Tahoma"/>
      <w:sz w:val="16"/>
      <w:szCs w:val="16"/>
    </w:rPr>
  </w:style>
  <w:style w:type="character" w:customStyle="1" w:styleId="Rimandocommento1">
    <w:name w:val="Rimando commento1"/>
    <w:basedOn w:val="Carpredefinitoparagrafo3"/>
    <w:rsid w:val="00683041"/>
    <w:rPr>
      <w:rFonts w:cs="Times New Roman"/>
      <w:sz w:val="16"/>
      <w:szCs w:val="16"/>
    </w:rPr>
  </w:style>
  <w:style w:type="character" w:customStyle="1" w:styleId="apple-style-span">
    <w:name w:val="apple-style-span"/>
    <w:basedOn w:val="Carpredefinitoparagrafo3"/>
    <w:rsid w:val="00683041"/>
    <w:rPr>
      <w:rFonts w:cs="Times New Roman"/>
    </w:rPr>
  </w:style>
  <w:style w:type="character" w:styleId="Collegamentovisitato">
    <w:name w:val="FollowedHyperlink"/>
    <w:basedOn w:val="Carpredefinitoparagrafo3"/>
    <w:uiPriority w:val="99"/>
    <w:rsid w:val="00683041"/>
    <w:rPr>
      <w:rFonts w:cs="Times New Roman"/>
      <w:color w:val="800080"/>
      <w:u w:val="single"/>
    </w:rPr>
  </w:style>
  <w:style w:type="character" w:customStyle="1" w:styleId="Rimandonotaapidipagina2">
    <w:name w:val="Rimando nota a piè di pagina2"/>
    <w:rsid w:val="00683041"/>
    <w:rPr>
      <w:vertAlign w:val="superscript"/>
    </w:rPr>
  </w:style>
  <w:style w:type="character" w:customStyle="1" w:styleId="Rimandonotadichiusura1">
    <w:name w:val="Rimando nota di chiusura1"/>
    <w:rsid w:val="00683041"/>
    <w:rPr>
      <w:vertAlign w:val="superscript"/>
    </w:rPr>
  </w:style>
  <w:style w:type="character" w:customStyle="1" w:styleId="Caratteredinumerazione">
    <w:name w:val="Carattere di numerazione"/>
    <w:rsid w:val="00683041"/>
  </w:style>
  <w:style w:type="character" w:customStyle="1" w:styleId="Rimandocommento2">
    <w:name w:val="Rimando commento2"/>
    <w:basedOn w:val="Carpredefinitoparagrafo4"/>
    <w:rsid w:val="00683041"/>
    <w:rPr>
      <w:rFonts w:cs="Times New Roman"/>
      <w:sz w:val="16"/>
      <w:szCs w:val="16"/>
    </w:rPr>
  </w:style>
  <w:style w:type="paragraph" w:customStyle="1" w:styleId="Intestazione4">
    <w:name w:val="Intestazione4"/>
    <w:basedOn w:val="Normale"/>
    <w:next w:val="Corpotesto"/>
    <w:rsid w:val="00683041"/>
    <w:pPr>
      <w:keepNext/>
      <w:autoSpaceDE/>
      <w:spacing w:before="240" w:after="120"/>
    </w:pPr>
    <w:rPr>
      <w:rFonts w:ascii="Arial" w:eastAsia="Microsoft YaHei" w:hAnsi="Arial" w:cs="Mangal"/>
      <w:color w:val="auto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683041"/>
    <w:pPr>
      <w:autoSpaceDE/>
      <w:spacing w:after="120"/>
    </w:pPr>
    <w:rPr>
      <w:rFonts w:ascii="Times New Roman" w:hAnsi="Times New Roman" w:cs="Times New Roman"/>
      <w:color w:val="auto"/>
    </w:rPr>
  </w:style>
  <w:style w:type="paragraph" w:styleId="Elenco">
    <w:name w:val="List"/>
    <w:basedOn w:val="Corpotesto"/>
    <w:uiPriority w:val="99"/>
    <w:rsid w:val="00683041"/>
    <w:rPr>
      <w:rFonts w:cs="Mangal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683041"/>
    <w:rPr>
      <w:rFonts w:cs="Times New Roman"/>
      <w:sz w:val="24"/>
      <w:szCs w:val="24"/>
      <w:lang w:val="x-none" w:eastAsia="ar-SA" w:bidi="ar-SA"/>
    </w:rPr>
  </w:style>
  <w:style w:type="paragraph" w:customStyle="1" w:styleId="Didascalia3">
    <w:name w:val="Didascalia3"/>
    <w:basedOn w:val="Normale"/>
    <w:rsid w:val="00683041"/>
    <w:pPr>
      <w:suppressLineNumbers/>
      <w:autoSpaceDE/>
      <w:spacing w:before="120" w:after="120"/>
    </w:pPr>
    <w:rPr>
      <w:rFonts w:ascii="Times New Roman" w:hAnsi="Times New Roman" w:cs="Mangal"/>
      <w:i/>
      <w:iCs/>
      <w:color w:val="auto"/>
    </w:rPr>
  </w:style>
  <w:style w:type="paragraph" w:customStyle="1" w:styleId="Indice">
    <w:name w:val="Indice"/>
    <w:basedOn w:val="Normale"/>
    <w:rsid w:val="00683041"/>
    <w:pPr>
      <w:suppressLineNumbers/>
      <w:autoSpaceDE/>
    </w:pPr>
    <w:rPr>
      <w:rFonts w:ascii="Times New Roman" w:hAnsi="Times New Roman" w:cs="Mangal"/>
      <w:color w:val="auto"/>
    </w:rPr>
  </w:style>
  <w:style w:type="paragraph" w:customStyle="1" w:styleId="Intestazione3">
    <w:name w:val="Intestazione3"/>
    <w:basedOn w:val="Normale"/>
    <w:next w:val="Sottotitolo"/>
    <w:rsid w:val="00683041"/>
    <w:pPr>
      <w:widowControl w:val="0"/>
      <w:tabs>
        <w:tab w:val="left" w:pos="-720"/>
      </w:tabs>
      <w:autoSpaceDE/>
      <w:jc w:val="center"/>
    </w:pPr>
    <w:rPr>
      <w:rFonts w:ascii="Times New Roman" w:hAnsi="Times New Roman" w:cs="Times New Roman"/>
      <w:b/>
      <w:color w:val="auto"/>
      <w:sz w:val="48"/>
      <w:lang w:val="en-US"/>
    </w:rPr>
  </w:style>
  <w:style w:type="paragraph" w:customStyle="1" w:styleId="Didascalia2">
    <w:name w:val="Didascalia2"/>
    <w:basedOn w:val="Normale"/>
    <w:next w:val="Normale"/>
    <w:rsid w:val="00683041"/>
    <w:pPr>
      <w:autoSpaceDE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Intestazione2">
    <w:name w:val="Intestazione2"/>
    <w:basedOn w:val="Normale"/>
    <w:next w:val="Corpotesto"/>
    <w:rsid w:val="00683041"/>
    <w:pPr>
      <w:keepNext/>
      <w:autoSpaceDE/>
      <w:spacing w:before="240" w:after="120"/>
    </w:pPr>
    <w:rPr>
      <w:rFonts w:ascii="Arial" w:eastAsia="SimSun" w:hAnsi="Arial" w:cs="Mangal"/>
      <w:color w:val="auto"/>
      <w:sz w:val="28"/>
      <w:szCs w:val="28"/>
    </w:rPr>
  </w:style>
  <w:style w:type="paragraph" w:customStyle="1" w:styleId="Didascalia1">
    <w:name w:val="Didascalia1"/>
    <w:basedOn w:val="Normale"/>
    <w:rsid w:val="00683041"/>
    <w:pPr>
      <w:suppressLineNumbers/>
      <w:autoSpaceDE/>
      <w:spacing w:before="120" w:after="120"/>
    </w:pPr>
    <w:rPr>
      <w:rFonts w:ascii="Times New Roman" w:hAnsi="Times New Roman" w:cs="Mangal"/>
      <w:i/>
      <w:iCs/>
      <w:color w:val="auto"/>
    </w:rPr>
  </w:style>
  <w:style w:type="paragraph" w:customStyle="1" w:styleId="Application2">
    <w:name w:val="Application2"/>
    <w:basedOn w:val="Normale"/>
    <w:rsid w:val="00683041"/>
    <w:pPr>
      <w:tabs>
        <w:tab w:val="right" w:pos="8789"/>
      </w:tabs>
      <w:autoSpaceDE/>
      <w:spacing w:before="240"/>
    </w:pPr>
    <w:rPr>
      <w:rFonts w:ascii="Times New Roman" w:hAnsi="Times New Roman" w:cs="Times New Roman"/>
      <w:color w:val="auto"/>
      <w:spacing w:val="-2"/>
      <w:sz w:val="22"/>
      <w:szCs w:val="22"/>
    </w:rPr>
  </w:style>
  <w:style w:type="paragraph" w:styleId="Sottotitolo">
    <w:name w:val="Subtitle"/>
    <w:basedOn w:val="Normale"/>
    <w:next w:val="Corpotesto"/>
    <w:link w:val="SottotitoloCarattere"/>
    <w:uiPriority w:val="11"/>
    <w:qFormat/>
    <w:rsid w:val="00683041"/>
    <w:pPr>
      <w:autoSpaceDE/>
      <w:spacing w:before="120" w:after="120"/>
      <w:jc w:val="center"/>
    </w:pPr>
    <w:rPr>
      <w:rFonts w:ascii="Arial" w:hAnsi="Arial" w:cs="Arial"/>
      <w:b/>
      <w:color w:val="auto"/>
      <w:sz w:val="28"/>
      <w:lang w:val="fr-BE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683041"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Rientrocorpodeltesto">
    <w:name w:val="Body Text Indent"/>
    <w:basedOn w:val="Normale"/>
    <w:link w:val="RientrocorpodeltestoCarattere"/>
    <w:uiPriority w:val="99"/>
    <w:rsid w:val="00683041"/>
    <w:pPr>
      <w:tabs>
        <w:tab w:val="right" w:pos="8789"/>
      </w:tabs>
      <w:autoSpaceDE/>
      <w:spacing w:before="100"/>
    </w:pPr>
    <w:rPr>
      <w:rFonts w:ascii="Arial" w:hAnsi="Arial" w:cs="Arial"/>
      <w:color w:val="auto"/>
      <w:spacing w:val="-2"/>
      <w:sz w:val="20"/>
      <w:lang w:val="fr-FR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683041"/>
    <w:rPr>
      <w:rFonts w:cs="Times New Roman"/>
      <w:sz w:val="24"/>
      <w:szCs w:val="24"/>
      <w:lang w:val="x-none" w:eastAsia="ar-SA" w:bidi="ar-SA"/>
    </w:rPr>
  </w:style>
  <w:style w:type="paragraph" w:styleId="Testonotaapidipagina">
    <w:name w:val="footnote text"/>
    <w:basedOn w:val="Normale"/>
    <w:link w:val="TestonotaapidipaginaCarattere"/>
    <w:uiPriority w:val="99"/>
    <w:rsid w:val="00683041"/>
    <w:pPr>
      <w:widowControl w:val="0"/>
      <w:tabs>
        <w:tab w:val="left" w:pos="-720"/>
      </w:tabs>
      <w:autoSpaceDE/>
      <w:jc w:val="both"/>
    </w:pPr>
    <w:rPr>
      <w:rFonts w:ascii="Times New Roman" w:hAnsi="Times New Roman" w:cs="Times New Roman"/>
      <w:color w:val="auto"/>
      <w:spacing w:val="-2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683041"/>
    <w:rPr>
      <w:rFonts w:cs="Times New Roman"/>
      <w:lang w:val="x-none" w:eastAsia="ar-SA" w:bidi="ar-SA"/>
    </w:rPr>
  </w:style>
  <w:style w:type="paragraph" w:styleId="Sommario2">
    <w:name w:val="toc 2"/>
    <w:basedOn w:val="Normale"/>
    <w:next w:val="Normale"/>
    <w:uiPriority w:val="39"/>
    <w:rsid w:val="00683041"/>
    <w:pPr>
      <w:tabs>
        <w:tab w:val="right" w:leader="dot" w:pos="9061"/>
      </w:tabs>
      <w:autoSpaceDE/>
      <w:spacing w:before="240"/>
    </w:pPr>
    <w:rPr>
      <w:rFonts w:ascii="Times New Roman" w:hAnsi="Times New Roman" w:cs="Times New Roman"/>
      <w:b/>
      <w:bCs/>
      <w:smallCaps/>
      <w:color w:val="auto"/>
      <w:sz w:val="22"/>
      <w:szCs w:val="22"/>
    </w:rPr>
  </w:style>
  <w:style w:type="paragraph" w:customStyle="1" w:styleId="Corpodeltesto21">
    <w:name w:val="Corpo del testo 21"/>
    <w:basedOn w:val="Normale"/>
    <w:rsid w:val="00683041"/>
    <w:rPr>
      <w:rFonts w:ascii="Times New Roman" w:hAnsi="Times New Roman" w:cs="Times New Roman"/>
      <w:i/>
      <w:iCs/>
      <w:color w:val="000081"/>
      <w:sz w:val="20"/>
      <w:szCs w:val="18"/>
      <w:lang w:val="en-US"/>
    </w:rPr>
  </w:style>
  <w:style w:type="paragraph" w:styleId="Intestazione">
    <w:name w:val="header"/>
    <w:basedOn w:val="Normale"/>
    <w:link w:val="IntestazioneCarattere"/>
    <w:uiPriority w:val="99"/>
    <w:rsid w:val="00683041"/>
    <w:pPr>
      <w:widowControl w:val="0"/>
      <w:tabs>
        <w:tab w:val="left" w:pos="0"/>
      </w:tabs>
      <w:autoSpaceDE/>
      <w:jc w:val="center"/>
    </w:pPr>
    <w:rPr>
      <w:rFonts w:ascii="Times New Roman" w:hAnsi="Times New Roman" w:cs="Times New Roman"/>
      <w:b/>
      <w:caps/>
      <w:color w:val="auto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20C28"/>
    <w:rPr>
      <w:rFonts w:cs="Times New Roman"/>
      <w:b/>
      <w:caps/>
      <w:sz w:val="24"/>
      <w:szCs w:val="24"/>
      <w:lang w:val="x-none" w:eastAsia="ar-SA" w:bidi="ar-SA"/>
    </w:rPr>
  </w:style>
  <w:style w:type="paragraph" w:styleId="Pidipagina">
    <w:name w:val="footer"/>
    <w:basedOn w:val="Normale"/>
    <w:link w:val="PidipaginaCarattere"/>
    <w:uiPriority w:val="99"/>
    <w:rsid w:val="00683041"/>
    <w:pPr>
      <w:widowControl w:val="0"/>
      <w:tabs>
        <w:tab w:val="left" w:pos="-720"/>
      </w:tabs>
      <w:autoSpaceDE/>
    </w:pPr>
    <w:rPr>
      <w:rFonts w:ascii="Arial" w:hAnsi="Arial" w:cs="Arial"/>
      <w:color w:val="auto"/>
      <w:sz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23E47"/>
    <w:rPr>
      <w:rFonts w:ascii="Arial" w:hAnsi="Arial" w:cs="Arial"/>
      <w:sz w:val="24"/>
      <w:szCs w:val="24"/>
      <w:lang w:val="x-none" w:eastAsia="ar-SA" w:bidi="ar-SA"/>
    </w:rPr>
  </w:style>
  <w:style w:type="paragraph" w:customStyle="1" w:styleId="Intestazione1">
    <w:name w:val="Intestazione1"/>
    <w:basedOn w:val="Normale"/>
    <w:next w:val="Corpotesto"/>
    <w:rsid w:val="00683041"/>
    <w:pPr>
      <w:keepNext/>
      <w:autoSpaceDE/>
      <w:spacing w:before="240" w:after="120"/>
    </w:pPr>
    <w:rPr>
      <w:rFonts w:ascii="Arial" w:hAnsi="Arial" w:cs="Tahoma"/>
      <w:color w:val="auto"/>
      <w:sz w:val="28"/>
      <w:szCs w:val="28"/>
    </w:rPr>
  </w:style>
  <w:style w:type="paragraph" w:customStyle="1" w:styleId="Style11ptJustifiedBefore4ptAfter4ptLinespacing">
    <w:name w:val="Style 11 pt Justified Before:  4 pt After:  4 pt Line spacing: ..."/>
    <w:basedOn w:val="Normale"/>
    <w:rsid w:val="00683041"/>
    <w:pPr>
      <w:autoSpaceDE/>
      <w:spacing w:before="80" w:after="80" w:line="240" w:lineRule="exact"/>
      <w:jc w:val="both"/>
    </w:pPr>
    <w:rPr>
      <w:rFonts w:ascii="Times New Roman" w:hAnsi="Times New Roman" w:cs="Times New Roman"/>
      <w:color w:val="auto"/>
      <w:sz w:val="22"/>
    </w:rPr>
  </w:style>
  <w:style w:type="paragraph" w:customStyle="1" w:styleId="Contenutotabella">
    <w:name w:val="Contenuto tabella"/>
    <w:basedOn w:val="Normale"/>
    <w:rsid w:val="00683041"/>
    <w:pPr>
      <w:suppressLineNumbers/>
      <w:autoSpaceDE/>
    </w:pPr>
    <w:rPr>
      <w:rFonts w:ascii="Times New Roman" w:hAnsi="Times New Roman" w:cs="Times New Roman"/>
      <w:color w:val="auto"/>
    </w:rPr>
  </w:style>
  <w:style w:type="paragraph" w:customStyle="1" w:styleId="Intestazionetabella">
    <w:name w:val="Intestazione tabella"/>
    <w:basedOn w:val="Contenutotabella"/>
    <w:rsid w:val="00683041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1"/>
    <w:uiPriority w:val="99"/>
    <w:rsid w:val="00683041"/>
    <w:pPr>
      <w:autoSpaceDE/>
    </w:pPr>
    <w:rPr>
      <w:rFonts w:ascii="Tahoma" w:hAnsi="Tahoma" w:cs="Tahoma"/>
      <w:color w:val="auto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locked/>
    <w:rsid w:val="00683041"/>
    <w:rPr>
      <w:rFonts w:ascii="Tahoma" w:hAnsi="Tahoma" w:cs="Tahoma"/>
      <w:sz w:val="16"/>
      <w:szCs w:val="16"/>
      <w:lang w:val="x-none" w:eastAsia="ar-SA" w:bidi="ar-SA"/>
    </w:rPr>
  </w:style>
  <w:style w:type="paragraph" w:styleId="Titolosommario">
    <w:name w:val="TOC Heading"/>
    <w:basedOn w:val="Titolo1"/>
    <w:next w:val="Normale"/>
    <w:uiPriority w:val="39"/>
    <w:qFormat/>
    <w:rsid w:val="00683041"/>
    <w:pPr>
      <w:keepLines/>
      <w:numPr>
        <w:numId w:val="0"/>
      </w:numPr>
      <w:suppressAutoHyphens w:val="0"/>
      <w:spacing w:before="480" w:after="0" w:line="276" w:lineRule="auto"/>
      <w:jc w:val="left"/>
    </w:pPr>
    <w:rPr>
      <w:rFonts w:ascii="Cambria" w:hAnsi="Cambria"/>
      <w:bCs/>
      <w:caps w:val="0"/>
      <w:color w:val="365F91"/>
      <w:spacing w:val="0"/>
      <w:sz w:val="28"/>
      <w:szCs w:val="28"/>
    </w:rPr>
  </w:style>
  <w:style w:type="paragraph" w:styleId="Sommario3">
    <w:name w:val="toc 3"/>
    <w:basedOn w:val="Normale"/>
    <w:next w:val="Normale"/>
    <w:uiPriority w:val="39"/>
    <w:rsid w:val="00683041"/>
    <w:pPr>
      <w:autoSpaceDE/>
      <w:ind w:left="480"/>
    </w:pPr>
    <w:rPr>
      <w:rFonts w:ascii="Times New Roman" w:hAnsi="Times New Roman" w:cs="Times New Roman"/>
      <w:color w:val="auto"/>
    </w:rPr>
  </w:style>
  <w:style w:type="paragraph" w:styleId="Sommario1">
    <w:name w:val="toc 1"/>
    <w:basedOn w:val="Normale"/>
    <w:next w:val="Normale"/>
    <w:uiPriority w:val="39"/>
    <w:rsid w:val="00683041"/>
    <w:pPr>
      <w:autoSpaceDE/>
    </w:pPr>
    <w:rPr>
      <w:rFonts w:ascii="Times New Roman" w:hAnsi="Times New Roman" w:cs="Times New Roman"/>
      <w:color w:val="auto"/>
    </w:rPr>
  </w:style>
  <w:style w:type="paragraph" w:customStyle="1" w:styleId="Stile1">
    <w:name w:val="Stile1"/>
    <w:basedOn w:val="Normale"/>
    <w:rsid w:val="00683041"/>
    <w:pPr>
      <w:autoSpaceDE/>
    </w:pPr>
    <w:rPr>
      <w:rFonts w:ascii="Times New Roman" w:hAnsi="Times New Roman" w:cs="Times New Roman"/>
      <w:b/>
      <w:bCs/>
      <w:smallCaps/>
      <w:color w:val="auto"/>
    </w:rPr>
  </w:style>
  <w:style w:type="paragraph" w:customStyle="1" w:styleId="Testocommento1">
    <w:name w:val="Testo commento1"/>
    <w:basedOn w:val="Normale"/>
    <w:rsid w:val="00683041"/>
    <w:pPr>
      <w:autoSpaceDE/>
    </w:pPr>
    <w:rPr>
      <w:rFonts w:ascii="Times New Roman" w:hAnsi="Times New Roman" w:cs="Times New Roman"/>
      <w:color w:val="auto"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830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683041"/>
    <w:rPr>
      <w:rFonts w:ascii="EUAlbertina" w:hAnsi="EUAlbertina" w:cs="EUAlbertina"/>
      <w:color w:val="000000"/>
      <w:lang w:val="x-none" w:eastAsia="ar-SA" w:bidi="ar-SA"/>
    </w:rPr>
  </w:style>
  <w:style w:type="paragraph" w:styleId="Soggettocommento">
    <w:name w:val="annotation subject"/>
    <w:basedOn w:val="Testocommento1"/>
    <w:next w:val="Testocommento1"/>
    <w:link w:val="SoggettocommentoCarattere"/>
    <w:uiPriority w:val="99"/>
    <w:rsid w:val="006830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683041"/>
    <w:rPr>
      <w:rFonts w:ascii="EUAlbertina" w:hAnsi="EUAlbertina" w:cs="EUAlbertina"/>
      <w:b/>
      <w:bCs/>
      <w:color w:val="000000"/>
      <w:lang w:val="x-none" w:eastAsia="ar-SA" w:bidi="ar-SA"/>
    </w:rPr>
  </w:style>
  <w:style w:type="paragraph" w:styleId="Paragrafoelenco">
    <w:name w:val="List Paragraph"/>
    <w:basedOn w:val="Normale"/>
    <w:uiPriority w:val="34"/>
    <w:qFormat/>
    <w:rsid w:val="00683041"/>
    <w:pPr>
      <w:suppressAutoHyphens w:val="0"/>
      <w:autoSpaceDE/>
      <w:ind w:left="720"/>
    </w:pPr>
    <w:rPr>
      <w:rFonts w:ascii="Calibri" w:hAnsi="Calibri" w:cs="Calibri"/>
      <w:color w:val="auto"/>
      <w:sz w:val="22"/>
      <w:szCs w:val="22"/>
    </w:rPr>
  </w:style>
  <w:style w:type="paragraph" w:customStyle="1" w:styleId="Testocommento2">
    <w:name w:val="Testo commento2"/>
    <w:basedOn w:val="Normale"/>
    <w:rsid w:val="00683041"/>
    <w:pPr>
      <w:autoSpaceDE/>
    </w:pPr>
    <w:rPr>
      <w:rFonts w:ascii="Times New Roman" w:hAnsi="Times New Roman" w:cs="Times New Roman"/>
      <w:color w:val="auto"/>
      <w:sz w:val="20"/>
      <w:szCs w:val="20"/>
    </w:rPr>
  </w:style>
  <w:style w:type="paragraph" w:styleId="NormaleWeb">
    <w:name w:val="Normal (Web)"/>
    <w:basedOn w:val="Normale"/>
    <w:uiPriority w:val="99"/>
    <w:rsid w:val="00683041"/>
    <w:pPr>
      <w:suppressAutoHyphens w:val="0"/>
      <w:autoSpaceDE/>
      <w:spacing w:before="280" w:after="280"/>
    </w:pPr>
    <w:rPr>
      <w:rFonts w:ascii="Times New Roman" w:hAnsi="Times New Roman" w:cs="Times New Roman"/>
      <w:color w:val="auto"/>
    </w:rPr>
  </w:style>
  <w:style w:type="paragraph" w:styleId="Sommario4">
    <w:name w:val="toc 4"/>
    <w:basedOn w:val="Indice"/>
    <w:uiPriority w:val="39"/>
    <w:rsid w:val="00683041"/>
    <w:pPr>
      <w:tabs>
        <w:tab w:val="right" w:leader="dot" w:pos="8789"/>
      </w:tabs>
      <w:ind w:left="849"/>
    </w:pPr>
  </w:style>
  <w:style w:type="paragraph" w:styleId="Sommario5">
    <w:name w:val="toc 5"/>
    <w:basedOn w:val="Indice"/>
    <w:uiPriority w:val="39"/>
    <w:rsid w:val="00683041"/>
    <w:pPr>
      <w:tabs>
        <w:tab w:val="right" w:leader="dot" w:pos="8506"/>
      </w:tabs>
      <w:ind w:left="1132"/>
    </w:pPr>
  </w:style>
  <w:style w:type="paragraph" w:styleId="Sommario6">
    <w:name w:val="toc 6"/>
    <w:basedOn w:val="Indice"/>
    <w:uiPriority w:val="39"/>
    <w:rsid w:val="00683041"/>
    <w:pPr>
      <w:tabs>
        <w:tab w:val="right" w:leader="dot" w:pos="8223"/>
      </w:tabs>
      <w:ind w:left="1415"/>
    </w:pPr>
  </w:style>
  <w:style w:type="paragraph" w:styleId="Sommario7">
    <w:name w:val="toc 7"/>
    <w:basedOn w:val="Indice"/>
    <w:uiPriority w:val="39"/>
    <w:rsid w:val="00683041"/>
    <w:pPr>
      <w:tabs>
        <w:tab w:val="right" w:leader="dot" w:pos="7940"/>
      </w:tabs>
      <w:ind w:left="1698"/>
    </w:pPr>
  </w:style>
  <w:style w:type="paragraph" w:styleId="Sommario8">
    <w:name w:val="toc 8"/>
    <w:basedOn w:val="Indice"/>
    <w:uiPriority w:val="39"/>
    <w:rsid w:val="00683041"/>
    <w:pPr>
      <w:tabs>
        <w:tab w:val="right" w:leader="dot" w:pos="7657"/>
      </w:tabs>
      <w:ind w:left="1981"/>
    </w:pPr>
  </w:style>
  <w:style w:type="paragraph" w:styleId="Sommario9">
    <w:name w:val="toc 9"/>
    <w:basedOn w:val="Indice"/>
    <w:uiPriority w:val="39"/>
    <w:rsid w:val="00683041"/>
    <w:pPr>
      <w:tabs>
        <w:tab w:val="right" w:leader="dot" w:pos="7374"/>
      </w:tabs>
      <w:ind w:left="2264"/>
    </w:pPr>
  </w:style>
  <w:style w:type="paragraph" w:customStyle="1" w:styleId="Indice10">
    <w:name w:val="Indice 10"/>
    <w:basedOn w:val="Indice"/>
    <w:rsid w:val="00683041"/>
    <w:pPr>
      <w:tabs>
        <w:tab w:val="right" w:leader="dot" w:pos="7091"/>
      </w:tabs>
      <w:ind w:left="2547"/>
    </w:pPr>
  </w:style>
  <w:style w:type="table" w:styleId="Grigliatabella">
    <w:name w:val="Table Grid"/>
    <w:basedOn w:val="Tabellanormale"/>
    <w:uiPriority w:val="59"/>
    <w:rsid w:val="00DA1D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ssesstop2">
    <w:name w:val="Assessto p2"/>
    <w:basedOn w:val="Normale"/>
    <w:next w:val="Normale"/>
    <w:rsid w:val="00672486"/>
    <w:pPr>
      <w:autoSpaceDE/>
      <w:spacing w:before="120" w:after="360" w:line="200" w:lineRule="exact"/>
      <w:ind w:left="2268" w:right="2268"/>
      <w:jc w:val="center"/>
    </w:pPr>
    <w:rPr>
      <w:rFonts w:ascii="Futura Std Book" w:hAnsi="Futura Std Book" w:cs="Times New Roman"/>
      <w:bCs/>
      <w:caps/>
      <w:color w:val="auto"/>
      <w:sz w:val="12"/>
    </w:rPr>
  </w:style>
  <w:style w:type="paragraph" w:customStyle="1" w:styleId="Pa5">
    <w:name w:val="Pa5"/>
    <w:basedOn w:val="Normale"/>
    <w:next w:val="Normale"/>
    <w:uiPriority w:val="99"/>
    <w:rsid w:val="00060396"/>
    <w:pPr>
      <w:suppressAutoHyphens w:val="0"/>
      <w:autoSpaceDN w:val="0"/>
      <w:adjustRightInd w:val="0"/>
      <w:spacing w:line="221" w:lineRule="atLeast"/>
    </w:pPr>
    <w:rPr>
      <w:rFonts w:ascii="Times" w:hAnsi="Times" w:cs="Times"/>
      <w:color w:val="auto"/>
      <w:lang w:eastAsia="en-US"/>
    </w:rPr>
  </w:style>
  <w:style w:type="paragraph" w:customStyle="1" w:styleId="Default">
    <w:name w:val="Default"/>
    <w:rsid w:val="00060396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F53C18"/>
    <w:rPr>
      <w:rFonts w:cs="Times New Roman"/>
      <w:sz w:val="16"/>
      <w:szCs w:val="16"/>
    </w:rPr>
  </w:style>
  <w:style w:type="paragraph" w:customStyle="1" w:styleId="Testopredefinito">
    <w:name w:val="Testo predefinito"/>
    <w:basedOn w:val="Normale"/>
    <w:rsid w:val="00C16676"/>
    <w:pPr>
      <w:suppressAutoHyphens w:val="0"/>
      <w:overflowPunct w:val="0"/>
      <w:autoSpaceDN w:val="0"/>
      <w:adjustRightInd w:val="0"/>
      <w:textAlignment w:val="baseline"/>
    </w:pPr>
    <w:rPr>
      <w:rFonts w:ascii="Times New Roman" w:hAnsi="Times New Roman" w:cs="Times New Roman"/>
      <w:color w:val="auto"/>
      <w:szCs w:val="20"/>
      <w:lang w:val="en-US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9704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90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516F8-2888-4F04-B0DD-822A9A0D5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Premessa:</vt:lpstr>
    </vt:vector>
  </TitlesOfParts>
  <Company>Hewlett-Packard Company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Premessa:</dc:title>
  <dc:subject/>
  <dc:creator>energia</dc:creator>
  <cp:keywords/>
  <dc:description/>
  <cp:lastModifiedBy>Loris Piras</cp:lastModifiedBy>
  <cp:revision>2</cp:revision>
  <cp:lastPrinted>2017-11-28T16:52:00Z</cp:lastPrinted>
  <dcterms:created xsi:type="dcterms:W3CDTF">2020-11-03T09:25:00Z</dcterms:created>
  <dcterms:modified xsi:type="dcterms:W3CDTF">2020-11-03T09:25:00Z</dcterms:modified>
</cp:coreProperties>
</file>