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5873A1" w:rsidRPr="005873A1" w:rsidRDefault="005873A1" w:rsidP="00336072">
      <w:pPr>
        <w:autoSpaceDE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5873A1"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ALLEGATO A</w:t>
      </w:r>
    </w:p>
    <w:p w:rsidR="00C548C1" w:rsidRDefault="00C548C1" w:rsidP="00C548C1">
      <w:pPr>
        <w:ind w:left="4956" w:firstLine="708"/>
        <w:rPr>
          <w:b/>
          <w:bCs/>
        </w:rPr>
      </w:pPr>
      <w:r>
        <w:rPr>
          <w:b/>
          <w:bCs/>
        </w:rPr>
        <w:t>AL COMUNE DI OLBIA</w:t>
      </w:r>
    </w:p>
    <w:p w:rsidR="00C548C1" w:rsidRDefault="00C548C1" w:rsidP="00C548C1">
      <w:pPr>
        <w:ind w:left="5664" w:firstLine="6"/>
        <w:rPr>
          <w:b/>
          <w:bCs/>
        </w:rPr>
      </w:pPr>
      <w:r>
        <w:rPr>
          <w:b/>
          <w:bCs/>
        </w:rPr>
        <w:t>SETTORE CULTURA, PUBBLICA ISTRUZIONE SPORT                                                                   Ufficio Asili Nido</w:t>
      </w:r>
    </w:p>
    <w:p w:rsidR="00C548C1" w:rsidRDefault="00C548C1" w:rsidP="00C548C1">
      <w:pPr>
        <w:ind w:left="3402" w:hanging="3402"/>
        <w:rPr>
          <w:b/>
          <w:bCs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73692F">
        <w:rPr>
          <w:rFonts w:ascii="Arial" w:hAnsi="Arial" w:cs="Arial"/>
          <w:b/>
          <w:color w:val="auto"/>
          <w:sz w:val="18"/>
          <w:szCs w:val="18"/>
        </w:rPr>
        <w:t xml:space="preserve">Domanda di ammissione </w:t>
      </w:r>
      <w:r w:rsidR="00BD09BD">
        <w:rPr>
          <w:rFonts w:ascii="Arial" w:hAnsi="Arial" w:cs="Arial"/>
          <w:b/>
          <w:color w:val="auto"/>
          <w:sz w:val="18"/>
          <w:szCs w:val="18"/>
        </w:rPr>
        <w:t>agli Asili Nido</w:t>
      </w:r>
      <w:r w:rsidR="0073692F">
        <w:rPr>
          <w:rFonts w:ascii="Arial" w:hAnsi="Arial" w:cs="Arial"/>
          <w:b/>
          <w:color w:val="auto"/>
          <w:sz w:val="18"/>
          <w:szCs w:val="18"/>
        </w:rPr>
        <w:t xml:space="preserve"> Comunal</w:t>
      </w:r>
      <w:r w:rsidR="00BD09BD">
        <w:rPr>
          <w:rFonts w:ascii="Arial" w:hAnsi="Arial" w:cs="Arial"/>
          <w:b/>
          <w:color w:val="auto"/>
          <w:sz w:val="18"/>
          <w:szCs w:val="18"/>
        </w:rPr>
        <w:t>i</w:t>
      </w: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3300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73692F">
        <w:trPr>
          <w:trHeight w:val="454"/>
        </w:trPr>
        <w:tc>
          <w:tcPr>
            <w:tcW w:w="2211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300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73692F">
        <w:trPr>
          <w:trHeight w:val="454"/>
        </w:trPr>
        <w:tc>
          <w:tcPr>
            <w:tcW w:w="2211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300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73692F">
        <w:trPr>
          <w:trHeight w:val="454"/>
        </w:trPr>
        <w:tc>
          <w:tcPr>
            <w:tcW w:w="2211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157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73692F">
        <w:trPr>
          <w:trHeight w:val="454"/>
        </w:trPr>
        <w:tc>
          <w:tcPr>
            <w:tcW w:w="2211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7157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73692F">
        <w:trPr>
          <w:trHeight w:val="454"/>
        </w:trPr>
        <w:tc>
          <w:tcPr>
            <w:tcW w:w="2211" w:type="dxa"/>
            <w:vAlign w:val="center"/>
          </w:tcPr>
          <w:p w:rsidR="008C74FB" w:rsidRPr="00D720C6" w:rsidRDefault="00220CF4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330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73692F">
        <w:trPr>
          <w:trHeight w:val="454"/>
        </w:trPr>
        <w:tc>
          <w:tcPr>
            <w:tcW w:w="2211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30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73692F">
        <w:trPr>
          <w:trHeight w:val="454"/>
        </w:trPr>
        <w:tc>
          <w:tcPr>
            <w:tcW w:w="2211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7157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73692F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3692F">
        <w:rPr>
          <w:rFonts w:ascii="Arial" w:hAnsi="Arial" w:cs="Arial"/>
          <w:color w:val="auto"/>
          <w:sz w:val="18"/>
          <w:szCs w:val="18"/>
        </w:rPr>
        <w:t>In qualità di (</w:t>
      </w:r>
      <w:r w:rsidRPr="0073692F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73692F">
        <w:rPr>
          <w:rFonts w:ascii="Arial" w:hAnsi="Arial" w:cs="Arial"/>
          <w:color w:val="auto"/>
          <w:sz w:val="18"/>
          <w:szCs w:val="18"/>
        </w:rPr>
        <w:t>)</w:t>
      </w:r>
      <w:r w:rsidR="00F97ADC" w:rsidRPr="0073692F">
        <w:rPr>
          <w:rFonts w:ascii="Arial" w:hAnsi="Arial" w:cs="Arial"/>
          <w:color w:val="auto"/>
          <w:sz w:val="18"/>
          <w:szCs w:val="18"/>
        </w:rPr>
        <w:t>:</w:t>
      </w:r>
    </w:p>
    <w:p w:rsidR="0073692F" w:rsidRPr="0073692F" w:rsidRDefault="00074347" w:rsidP="0073692F">
      <w:pPr>
        <w:tabs>
          <w:tab w:val="left" w:pos="3198"/>
          <w:tab w:val="left" w:pos="5013"/>
        </w:tabs>
        <w:spacing w:line="267" w:lineRule="exact"/>
        <w:ind w:left="2" w:right="534"/>
        <w:rPr>
          <w:rFonts w:ascii="Arial" w:hAnsi="Arial" w:cs="Arial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27305</wp:posOffset>
                </wp:positionV>
                <wp:extent cx="90805" cy="147955"/>
                <wp:effectExtent l="13970" t="5080" r="952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6C54" id="Rectangle 3" o:spid="_x0000_s1026" style="position:absolute;margin-left:4.4pt;margin-top:2.15pt;width:7.1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" strokeweight=".26467mm">
                <v:textbox inset="0,0,0,0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27305</wp:posOffset>
                </wp:positionV>
                <wp:extent cx="90805" cy="147955"/>
                <wp:effectExtent l="5080" t="5080" r="889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63C9" id="Rectangle 3" o:spid="_x0000_s1026" style="position:absolute;margin-left:105.7pt;margin-top:2.15pt;width:7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" strokeweight=".26467mm">
                <v:textbox inset="0,0,0,0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27305</wp:posOffset>
                </wp:positionV>
                <wp:extent cx="90805" cy="147955"/>
                <wp:effectExtent l="11430" t="5080" r="1206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0846" id="Rectangle 3" o:spid="_x0000_s1026" style="position:absolute;margin-left:50.7pt;margin-top:2.15pt;width:7.1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" strokeweight=".26467mm">
                <v:textbox inset="0,0,0,0"/>
              </v:rect>
            </w:pict>
          </mc:Fallback>
        </mc:AlternateContent>
      </w:r>
      <w:r w:rsidR="0073692F" w:rsidRPr="0073692F">
        <w:rPr>
          <w:rFonts w:ascii="Arial" w:hAnsi="Arial" w:cs="Arial"/>
          <w:bCs/>
          <w:spacing w:val="-2"/>
          <w:sz w:val="18"/>
          <w:szCs w:val="18"/>
        </w:rPr>
        <w:t xml:space="preserve">       </w:t>
      </w:r>
      <w:r w:rsidR="0073692F" w:rsidRPr="0073692F">
        <w:rPr>
          <w:rFonts w:ascii="Arial" w:hAnsi="Arial" w:cs="Arial"/>
          <w:spacing w:val="-2"/>
          <w:sz w:val="18"/>
          <w:szCs w:val="18"/>
        </w:rPr>
        <w:t xml:space="preserve">genitore </w:t>
      </w:r>
      <w:r w:rsidR="0073692F" w:rsidRPr="0073692F">
        <w:rPr>
          <w:rFonts w:ascii="Arial" w:hAnsi="Arial" w:cs="Arial"/>
          <w:bCs/>
          <w:spacing w:val="-7"/>
          <w:sz w:val="18"/>
          <w:szCs w:val="18"/>
        </w:rPr>
        <w:t></w:t>
      </w:r>
      <w:r w:rsidR="0073692F" w:rsidRPr="0073692F">
        <w:rPr>
          <w:rFonts w:ascii="Arial" w:hAnsi="Arial" w:cs="Arial"/>
          <w:spacing w:val="-7"/>
          <w:sz w:val="18"/>
          <w:szCs w:val="18"/>
        </w:rPr>
        <w:t xml:space="preserve">   affidatario </w:t>
      </w:r>
      <w:r w:rsidR="0073692F">
        <w:rPr>
          <w:rFonts w:ascii="Arial" w:hAnsi="Arial" w:cs="Arial"/>
          <w:spacing w:val="-7"/>
          <w:sz w:val="18"/>
          <w:szCs w:val="18"/>
        </w:rPr>
        <w:t xml:space="preserve">        </w:t>
      </w:r>
      <w:r w:rsidR="0073692F" w:rsidRPr="0073692F">
        <w:rPr>
          <w:rFonts w:ascii="Arial" w:hAnsi="Arial" w:cs="Arial"/>
          <w:spacing w:val="-3"/>
          <w:sz w:val="18"/>
          <w:szCs w:val="18"/>
        </w:rPr>
        <w:t>tutore esercente la potestà genitoriale</w:t>
      </w:r>
    </w:p>
    <w:p w:rsidR="008C74FB" w:rsidRPr="00D720C6" w:rsidRDefault="008C74FB" w:rsidP="0073692F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D720C6" w:rsidRPr="00D720C6" w:rsidRDefault="0073692F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del minore: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694"/>
        <w:gridCol w:w="567"/>
        <w:gridCol w:w="992"/>
        <w:gridCol w:w="618"/>
        <w:gridCol w:w="651"/>
        <w:gridCol w:w="1635"/>
      </w:tblGrid>
      <w:tr w:rsidR="00D720C6" w:rsidRPr="00D720C6" w:rsidTr="0073692F">
        <w:trPr>
          <w:trHeight w:hRule="exact" w:val="429"/>
        </w:trPr>
        <w:tc>
          <w:tcPr>
            <w:tcW w:w="2220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73692F">
        <w:trPr>
          <w:trHeight w:hRule="exact" w:val="435"/>
        </w:trPr>
        <w:tc>
          <w:tcPr>
            <w:tcW w:w="2220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694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904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73692F">
        <w:trPr>
          <w:trHeight w:hRule="exact" w:val="397"/>
        </w:trPr>
        <w:tc>
          <w:tcPr>
            <w:tcW w:w="2220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157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73692F">
        <w:trPr>
          <w:trHeight w:hRule="exact" w:val="448"/>
        </w:trPr>
        <w:tc>
          <w:tcPr>
            <w:tcW w:w="2220" w:type="dxa"/>
            <w:vAlign w:val="center"/>
          </w:tcPr>
          <w:p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73692F">
        <w:trPr>
          <w:trHeight w:hRule="exact" w:val="577"/>
        </w:trPr>
        <w:tc>
          <w:tcPr>
            <w:tcW w:w="2220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694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73692F" w:rsidRDefault="005960CA" w:rsidP="0073692F">
      <w:pPr>
        <w:autoSpaceDE/>
        <w:jc w:val="center"/>
        <w:rPr>
          <w:rFonts w:ascii="Arial" w:hAnsi="Arial" w:cs="Arial"/>
          <w:sz w:val="18"/>
          <w:szCs w:val="18"/>
        </w:rPr>
      </w:pPr>
      <w:r w:rsidRPr="00AD05E5">
        <w:rPr>
          <w:rFonts w:ascii="Arial" w:hAnsi="Arial" w:cs="Arial"/>
          <w:sz w:val="18"/>
          <w:szCs w:val="18"/>
        </w:rPr>
        <w:t>CHIEDE</w:t>
      </w:r>
    </w:p>
    <w:p w:rsidR="0073692F" w:rsidRDefault="0073692F" w:rsidP="0073692F">
      <w:pPr>
        <w:autoSpaceDE/>
        <w:rPr>
          <w:rFonts w:ascii="Arial" w:hAnsi="Arial" w:cs="Arial"/>
          <w:sz w:val="18"/>
          <w:szCs w:val="18"/>
        </w:rPr>
      </w:pPr>
    </w:p>
    <w:p w:rsidR="0073692F" w:rsidRPr="00C3234A" w:rsidRDefault="0073692F" w:rsidP="0073692F">
      <w:pPr>
        <w:pStyle w:val="Paragrafoelenco"/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C3234A">
        <w:rPr>
          <w:rFonts w:ascii="Arial" w:hAnsi="Arial" w:cs="Arial"/>
          <w:sz w:val="20"/>
          <w:szCs w:val="20"/>
        </w:rPr>
        <w:t>Di poter partecipare al bando per l’ammissione al Nido d’Infanzia Comunale;</w:t>
      </w:r>
    </w:p>
    <w:p w:rsidR="00C3234A" w:rsidRPr="00C3234A" w:rsidRDefault="00C3234A" w:rsidP="00C3234A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73692F" w:rsidRPr="00C3234A" w:rsidRDefault="00C3234A" w:rsidP="00C3234A">
      <w:pPr>
        <w:pStyle w:val="Paragrafoelenco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3234A">
        <w:rPr>
          <w:rFonts w:ascii="Arial" w:hAnsi="Arial" w:cs="Arial"/>
          <w:sz w:val="20"/>
          <w:szCs w:val="20"/>
        </w:rPr>
        <w:t>Che il minore possa essere inserito nella struttura (</w:t>
      </w:r>
      <w:r w:rsidRPr="00C3234A">
        <w:rPr>
          <w:rFonts w:ascii="Arial" w:hAnsi="Arial" w:cs="Arial"/>
          <w:i/>
          <w:sz w:val="18"/>
          <w:szCs w:val="18"/>
        </w:rPr>
        <w:t>indicare la  preferenza in ordine numerico</w:t>
      </w:r>
      <w:r w:rsidRPr="00C3234A">
        <w:rPr>
          <w:rFonts w:ascii="Arial" w:hAnsi="Arial" w:cs="Arial"/>
          <w:sz w:val="20"/>
          <w:szCs w:val="20"/>
        </w:rPr>
        <w:t>)</w:t>
      </w:r>
    </w:p>
    <w:p w:rsidR="00C3234A" w:rsidRDefault="00074347" w:rsidP="00C3234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136525</wp:posOffset>
                </wp:positionV>
                <wp:extent cx="105410" cy="90805"/>
                <wp:effectExtent l="13335" t="5080" r="508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73DC1" id="Rectangle 5" o:spid="_x0000_s1026" style="position:absolute;margin-left:335.85pt;margin-top:10.75pt;width:8.3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ArHg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136525</wp:posOffset>
                </wp:positionV>
                <wp:extent cx="105410" cy="90805"/>
                <wp:effectExtent l="5715" t="5080" r="1270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85B57" id="Rectangle 6" o:spid="_x0000_s1026" style="position:absolute;margin-left:201.75pt;margin-top:10.75pt;width:8.3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MpHQ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136525</wp:posOffset>
                </wp:positionV>
                <wp:extent cx="105410" cy="90805"/>
                <wp:effectExtent l="12700" t="5080" r="571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A9B5" id="Rectangle 7" o:spid="_x0000_s1026" style="position:absolute;margin-left:73.3pt;margin-top:10.75pt;width:8.3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+bHQ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"/>
            </w:pict>
          </mc:Fallback>
        </mc:AlternateContent>
      </w:r>
    </w:p>
    <w:p w:rsidR="007D0F5B" w:rsidRDefault="00C3234A" w:rsidP="007D0F5B">
      <w:pPr>
        <w:rPr>
          <w:rFonts w:ascii="Arial" w:hAnsi="Arial" w:cs="Arial"/>
          <w:b/>
          <w:sz w:val="20"/>
          <w:szCs w:val="20"/>
        </w:rPr>
      </w:pPr>
      <w:r w:rsidRPr="00C3234A">
        <w:rPr>
          <w:rFonts w:ascii="Arial" w:hAnsi="Arial" w:cs="Arial"/>
          <w:b/>
          <w:sz w:val="20"/>
          <w:szCs w:val="20"/>
        </w:rPr>
        <w:t>Via Botticelli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Via Gallura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Via Lupacciolu     </w:t>
      </w:r>
    </w:p>
    <w:p w:rsidR="007D0F5B" w:rsidRDefault="007D0F5B" w:rsidP="007D0F5B">
      <w:pPr>
        <w:rPr>
          <w:rFonts w:ascii="Arial" w:hAnsi="Arial" w:cs="Arial"/>
          <w:b/>
          <w:sz w:val="20"/>
          <w:szCs w:val="20"/>
        </w:rPr>
      </w:pPr>
    </w:p>
    <w:p w:rsidR="007D0F5B" w:rsidRPr="007D0F5B" w:rsidRDefault="007D0F5B" w:rsidP="007D0F5B">
      <w:pPr>
        <w:rPr>
          <w:rFonts w:ascii="Arial" w:hAnsi="Arial" w:cs="Arial"/>
          <w:b/>
          <w:sz w:val="20"/>
          <w:szCs w:val="20"/>
        </w:rPr>
      </w:pPr>
      <w:r w:rsidRPr="007D0F5B">
        <w:rPr>
          <w:rFonts w:ascii="Arial" w:hAnsi="Arial" w:cs="Arial"/>
          <w:i/>
          <w:sz w:val="18"/>
          <w:szCs w:val="18"/>
        </w:rPr>
        <w:t>(La scelta della struttura sarà</w:t>
      </w:r>
      <w:r w:rsidR="00F759EE">
        <w:rPr>
          <w:rFonts w:ascii="Arial" w:hAnsi="Arial" w:cs="Arial"/>
          <w:i/>
          <w:sz w:val="18"/>
          <w:szCs w:val="18"/>
        </w:rPr>
        <w:t xml:space="preserve"> rispettata</w:t>
      </w:r>
      <w:r w:rsidRPr="007D0F5B">
        <w:rPr>
          <w:rFonts w:ascii="Arial" w:hAnsi="Arial" w:cs="Arial"/>
          <w:i/>
          <w:sz w:val="18"/>
          <w:szCs w:val="18"/>
        </w:rPr>
        <w:t xml:space="preserve"> qualora vi siano posti disponibili)</w:t>
      </w:r>
    </w:p>
    <w:p w:rsidR="00C3234A" w:rsidRDefault="00C3234A" w:rsidP="00C3234A">
      <w:pPr>
        <w:rPr>
          <w:rFonts w:ascii="Arial" w:hAnsi="Arial" w:cs="Arial"/>
          <w:b/>
          <w:sz w:val="20"/>
          <w:szCs w:val="20"/>
        </w:rPr>
      </w:pPr>
    </w:p>
    <w:p w:rsidR="00280C20" w:rsidRPr="00280C20" w:rsidRDefault="004618D6" w:rsidP="00280C20">
      <w:pPr>
        <w:autoSpaceDE/>
        <w:spacing w:line="360" w:lineRule="auto"/>
        <w:jc w:val="both"/>
        <w:rPr>
          <w:rFonts w:ascii="Arial" w:hAnsi="Arial" w:cs="Arial"/>
          <w:bCs/>
          <w:spacing w:val="2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280C20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280C20" w:rsidRDefault="00280C20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80C20" w:rsidRDefault="00280C20" w:rsidP="00C3234A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C548C1" w:rsidRDefault="00C548C1" w:rsidP="00C3234A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C548C1" w:rsidRDefault="00C548C1" w:rsidP="00C3234A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280C20" w:rsidRDefault="00280C20" w:rsidP="00C3234A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8D33B4" w:rsidRDefault="00866C7D" w:rsidP="00C3234A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lastRenderedPageBreak/>
        <w:t>DICHIARA</w:t>
      </w:r>
    </w:p>
    <w:p w:rsidR="004E7DE4" w:rsidRDefault="004E7DE4" w:rsidP="00C3234A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4E7DE4" w:rsidRPr="004E7DE4" w:rsidRDefault="004E7DE4" w:rsidP="004E7DE4">
      <w:pPr>
        <w:pStyle w:val="Paragrafoelenco"/>
        <w:numPr>
          <w:ilvl w:val="0"/>
          <w:numId w:val="45"/>
        </w:numPr>
        <w:autoSpaceDN w:val="0"/>
        <w:adjustRightInd w:val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4E7DE4">
        <w:rPr>
          <w:rFonts w:ascii="Arial" w:hAnsi="Arial" w:cs="Arial"/>
          <w:sz w:val="20"/>
          <w:szCs w:val="20"/>
        </w:rPr>
        <w:t xml:space="preserve">che l’ISEE </w:t>
      </w:r>
      <w:r w:rsidRPr="004E7DE4">
        <w:rPr>
          <w:rFonts w:ascii="Arial" w:hAnsi="Arial" w:cs="Arial"/>
          <w:b/>
          <w:sz w:val="20"/>
          <w:szCs w:val="20"/>
        </w:rPr>
        <w:t>in corso di validità</w:t>
      </w:r>
      <w:r w:rsidRPr="004E7DE4">
        <w:rPr>
          <w:rFonts w:ascii="Arial" w:hAnsi="Arial" w:cs="Arial"/>
          <w:sz w:val="20"/>
          <w:szCs w:val="20"/>
        </w:rPr>
        <w:t xml:space="preserve"> del nucleo familiare del minore è di € _______________________ ed è stato rilasciato in data __________________________ dall’Ente _______________________________; </w:t>
      </w:r>
    </w:p>
    <w:p w:rsidR="00280C20" w:rsidRPr="00280C20" w:rsidRDefault="00280C20" w:rsidP="00280C20">
      <w:pPr>
        <w:autoSpaceDN w:val="0"/>
        <w:spacing w:line="242" w:lineRule="exact"/>
        <w:ind w:left="2" w:right="708"/>
        <w:rPr>
          <w:rFonts w:ascii="Arial" w:hAnsi="Arial" w:cs="Arial"/>
          <w:bCs/>
          <w:spacing w:val="2"/>
          <w:sz w:val="18"/>
          <w:szCs w:val="18"/>
        </w:rPr>
      </w:pPr>
    </w:p>
    <w:p w:rsidR="00280C20" w:rsidRPr="004E7DE4" w:rsidRDefault="004E7DE4" w:rsidP="004E7DE4">
      <w:pPr>
        <w:pStyle w:val="Paragrafoelenco"/>
        <w:widowControl w:val="0"/>
        <w:numPr>
          <w:ilvl w:val="0"/>
          <w:numId w:val="45"/>
        </w:numPr>
        <w:autoSpaceDN w:val="0"/>
        <w:adjustRightInd w:val="0"/>
        <w:spacing w:line="320" w:lineRule="exact"/>
        <w:ind w:right="709"/>
        <w:jc w:val="both"/>
        <w:textAlignment w:val="baseline"/>
        <w:rPr>
          <w:rFonts w:ascii="Arial" w:hAnsi="Arial" w:cs="Arial"/>
          <w:bCs/>
          <w:spacing w:val="-2"/>
          <w:sz w:val="20"/>
          <w:szCs w:val="20"/>
        </w:rPr>
      </w:pPr>
      <w:r w:rsidRPr="0007242E">
        <w:rPr>
          <w:rFonts w:ascii="Arial" w:hAnsi="Arial" w:cs="Arial"/>
          <w:bCs/>
          <w:spacing w:val="-2"/>
          <w:sz w:val="20"/>
          <w:szCs w:val="20"/>
        </w:rPr>
        <w:t>c</w:t>
      </w:r>
      <w:r w:rsidR="00280C20" w:rsidRPr="0007242E">
        <w:rPr>
          <w:rFonts w:ascii="Arial" w:hAnsi="Arial" w:cs="Arial"/>
          <w:bCs/>
          <w:spacing w:val="-2"/>
          <w:sz w:val="20"/>
          <w:szCs w:val="20"/>
        </w:rPr>
        <w:t>he la bambina - il bambino   (indicare</w:t>
      </w:r>
      <w:r w:rsidR="00280C20" w:rsidRPr="004E7DE4">
        <w:rPr>
          <w:rFonts w:ascii="Arial" w:hAnsi="Arial" w:cs="Arial"/>
          <w:bCs/>
          <w:spacing w:val="-2"/>
          <w:sz w:val="18"/>
          <w:szCs w:val="18"/>
        </w:rPr>
        <w:t xml:space="preserve"> con una crocetta ciò che interessa</w:t>
      </w:r>
      <w:r w:rsidR="00280C20" w:rsidRPr="004E7DE4">
        <w:rPr>
          <w:rFonts w:ascii="Arial" w:hAnsi="Arial" w:cs="Arial"/>
          <w:bCs/>
          <w:spacing w:val="-2"/>
          <w:sz w:val="20"/>
          <w:szCs w:val="20"/>
        </w:rPr>
        <w:t>):</w:t>
      </w:r>
    </w:p>
    <w:p w:rsidR="00280C20" w:rsidRPr="00280C20" w:rsidRDefault="00280C20" w:rsidP="00280C20">
      <w:pPr>
        <w:widowControl w:val="0"/>
        <w:suppressAutoHyphens w:val="0"/>
        <w:autoSpaceDN w:val="0"/>
        <w:adjustRightInd w:val="0"/>
        <w:spacing w:line="320" w:lineRule="exact"/>
        <w:ind w:left="720" w:right="709"/>
        <w:jc w:val="both"/>
        <w:textAlignment w:val="baseline"/>
        <w:rPr>
          <w:rFonts w:ascii="Arial" w:hAnsi="Arial" w:cs="Arial"/>
          <w:bCs/>
          <w:spacing w:val="-2"/>
          <w:sz w:val="18"/>
          <w:szCs w:val="18"/>
        </w:rPr>
      </w:pPr>
    </w:p>
    <w:p w:rsidR="00280C20" w:rsidRPr="004A6109" w:rsidRDefault="00280C20" w:rsidP="004A6109">
      <w:pPr>
        <w:widowControl w:val="0"/>
        <w:numPr>
          <w:ilvl w:val="0"/>
          <w:numId w:val="41"/>
        </w:numPr>
        <w:suppressAutoHyphens w:val="0"/>
        <w:autoSpaceDN w:val="0"/>
        <w:adjustRightInd w:val="0"/>
        <w:ind w:left="720" w:right="709" w:hanging="357"/>
        <w:jc w:val="both"/>
        <w:textAlignment w:val="baseline"/>
        <w:rPr>
          <w:rFonts w:ascii="Arial" w:hAnsi="Arial" w:cs="Arial"/>
          <w:bCs/>
          <w:spacing w:val="-2"/>
          <w:sz w:val="18"/>
          <w:szCs w:val="18"/>
        </w:rPr>
      </w:pPr>
      <w:r w:rsidRPr="00280C20"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>a</w:t>
      </w:r>
      <w:r w:rsidRPr="00280C20">
        <w:rPr>
          <w:rFonts w:ascii="Arial" w:hAnsi="Arial" w:cs="Arial"/>
          <w:sz w:val="18"/>
          <w:szCs w:val="18"/>
        </w:rPr>
        <w:t xml:space="preserve"> una situazione di disabilità riconosciuta e certificata dal</w:t>
      </w:r>
      <w:r w:rsidRPr="00280C20">
        <w:rPr>
          <w:rFonts w:ascii="Arial" w:hAnsi="Arial" w:cs="Arial"/>
          <w:spacing w:val="-3"/>
          <w:sz w:val="18"/>
          <w:szCs w:val="18"/>
        </w:rPr>
        <w:t xml:space="preserve"> competente servizio dell'Azienda A.S.L. territoriale;</w:t>
      </w:r>
    </w:p>
    <w:p w:rsidR="004A6109" w:rsidRPr="00280C20" w:rsidRDefault="004A6109" w:rsidP="004A6109">
      <w:pPr>
        <w:widowControl w:val="0"/>
        <w:suppressAutoHyphens w:val="0"/>
        <w:autoSpaceDN w:val="0"/>
        <w:adjustRightInd w:val="0"/>
        <w:ind w:left="720" w:right="709"/>
        <w:jc w:val="both"/>
        <w:textAlignment w:val="baseline"/>
        <w:rPr>
          <w:rFonts w:ascii="Arial" w:hAnsi="Arial" w:cs="Arial"/>
          <w:bCs/>
          <w:spacing w:val="-2"/>
          <w:sz w:val="18"/>
          <w:szCs w:val="18"/>
        </w:rPr>
      </w:pPr>
    </w:p>
    <w:p w:rsidR="00280C20" w:rsidRPr="00C548C1" w:rsidRDefault="004A6109" w:rsidP="004A6109">
      <w:pPr>
        <w:widowControl w:val="0"/>
        <w:numPr>
          <w:ilvl w:val="0"/>
          <w:numId w:val="40"/>
        </w:numPr>
        <w:suppressAutoHyphens w:val="0"/>
        <w:autoSpaceDN w:val="0"/>
        <w:adjustRightInd w:val="0"/>
        <w:ind w:left="714" w:right="992" w:hanging="357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  <w:r w:rsidRPr="00C548C1">
        <w:rPr>
          <w:rFonts w:ascii="Arial" w:hAnsi="Arial" w:cs="Arial"/>
          <w:sz w:val="18"/>
          <w:szCs w:val="18"/>
        </w:rPr>
        <w:t>è inserito in un</w:t>
      </w:r>
      <w:r w:rsidR="00280C20" w:rsidRPr="00C548C1">
        <w:rPr>
          <w:rFonts w:ascii="Arial" w:hAnsi="Arial" w:cs="Arial"/>
          <w:sz w:val="18"/>
          <w:szCs w:val="18"/>
        </w:rPr>
        <w:t xml:space="preserve"> nucleo familiare </w:t>
      </w:r>
      <w:r w:rsidRPr="00C548C1">
        <w:rPr>
          <w:rFonts w:ascii="Arial" w:hAnsi="Arial" w:cs="Arial"/>
          <w:sz w:val="18"/>
          <w:szCs w:val="18"/>
        </w:rPr>
        <w:t xml:space="preserve">che </w:t>
      </w:r>
      <w:r w:rsidR="00280C20" w:rsidRPr="00C548C1">
        <w:rPr>
          <w:rFonts w:ascii="Arial" w:hAnsi="Arial" w:cs="Arial"/>
          <w:sz w:val="18"/>
          <w:szCs w:val="18"/>
        </w:rPr>
        <w:t>presenta una situazione socio- ambientale disagiata seguita dai Servizi Sociali operanti presso le strutture pubbliche territoriali;</w:t>
      </w:r>
    </w:p>
    <w:p w:rsidR="00280C20" w:rsidRPr="004A6109" w:rsidRDefault="00280C20" w:rsidP="00280C20">
      <w:pPr>
        <w:widowControl w:val="0"/>
        <w:numPr>
          <w:ilvl w:val="0"/>
          <w:numId w:val="40"/>
        </w:numPr>
        <w:suppressAutoHyphens w:val="0"/>
        <w:autoSpaceDN w:val="0"/>
        <w:adjustRightInd w:val="0"/>
        <w:spacing w:line="367" w:lineRule="exact"/>
        <w:ind w:right="991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è </w:t>
      </w:r>
      <w:r w:rsidRPr="00280C20">
        <w:rPr>
          <w:rFonts w:ascii="Arial" w:hAnsi="Arial" w:cs="Arial"/>
          <w:spacing w:val="-2"/>
          <w:sz w:val="18"/>
          <w:szCs w:val="18"/>
        </w:rPr>
        <w:t>orfan</w:t>
      </w:r>
      <w:r>
        <w:rPr>
          <w:rFonts w:ascii="Arial" w:hAnsi="Arial" w:cs="Arial"/>
          <w:spacing w:val="-2"/>
          <w:sz w:val="18"/>
          <w:szCs w:val="18"/>
        </w:rPr>
        <w:t>o</w:t>
      </w:r>
      <w:r w:rsidRPr="00280C20">
        <w:rPr>
          <w:rFonts w:ascii="Arial" w:hAnsi="Arial" w:cs="Arial"/>
          <w:spacing w:val="-2"/>
          <w:sz w:val="18"/>
          <w:szCs w:val="18"/>
        </w:rPr>
        <w:t xml:space="preserve"> di entrambi i genitori</w:t>
      </w:r>
      <w:r w:rsidR="004A6109">
        <w:rPr>
          <w:rFonts w:ascii="Arial" w:hAnsi="Arial" w:cs="Arial"/>
          <w:spacing w:val="-2"/>
          <w:sz w:val="18"/>
          <w:szCs w:val="18"/>
        </w:rPr>
        <w:t>;</w:t>
      </w:r>
    </w:p>
    <w:p w:rsidR="00057549" w:rsidRPr="00057549" w:rsidRDefault="00057549" w:rsidP="00057549">
      <w:pPr>
        <w:widowControl w:val="0"/>
        <w:suppressAutoHyphens w:val="0"/>
        <w:autoSpaceDN w:val="0"/>
        <w:adjustRightInd w:val="0"/>
        <w:ind w:left="714" w:right="992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</w:p>
    <w:p w:rsidR="00280C20" w:rsidRPr="00C548C1" w:rsidRDefault="00280C20" w:rsidP="004A6109">
      <w:pPr>
        <w:widowControl w:val="0"/>
        <w:numPr>
          <w:ilvl w:val="0"/>
          <w:numId w:val="40"/>
        </w:numPr>
        <w:suppressAutoHyphens w:val="0"/>
        <w:autoSpaceDN w:val="0"/>
        <w:adjustRightInd w:val="0"/>
        <w:ind w:left="714" w:right="992" w:hanging="357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è </w:t>
      </w:r>
      <w:r w:rsidRPr="00280C20">
        <w:rPr>
          <w:rFonts w:ascii="Arial" w:hAnsi="Arial" w:cs="Arial"/>
          <w:sz w:val="18"/>
          <w:szCs w:val="18"/>
        </w:rPr>
        <w:t>convivent</w:t>
      </w:r>
      <w:r>
        <w:rPr>
          <w:rFonts w:ascii="Arial" w:hAnsi="Arial" w:cs="Arial"/>
          <w:sz w:val="18"/>
          <w:szCs w:val="18"/>
        </w:rPr>
        <w:t>e</w:t>
      </w:r>
      <w:r w:rsidRPr="00280C20">
        <w:rPr>
          <w:rFonts w:ascii="Arial" w:hAnsi="Arial" w:cs="Arial"/>
          <w:sz w:val="18"/>
          <w:szCs w:val="18"/>
        </w:rPr>
        <w:t xml:space="preserve"> e resident</w:t>
      </w:r>
      <w:r>
        <w:rPr>
          <w:rFonts w:ascii="Arial" w:hAnsi="Arial" w:cs="Arial"/>
          <w:sz w:val="18"/>
          <w:szCs w:val="18"/>
        </w:rPr>
        <w:t>e</w:t>
      </w:r>
      <w:r w:rsidRPr="00280C20">
        <w:rPr>
          <w:rFonts w:ascii="Arial" w:hAnsi="Arial" w:cs="Arial"/>
          <w:sz w:val="18"/>
          <w:szCs w:val="18"/>
        </w:rPr>
        <w:t xml:space="preserve"> con un solo genitore, impegnato in attività</w:t>
      </w:r>
      <w:r w:rsidRPr="00280C20"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 w:rsidR="00C548C1">
        <w:rPr>
          <w:rFonts w:ascii="Arial" w:hAnsi="Arial" w:cs="Arial"/>
          <w:spacing w:val="-3"/>
          <w:sz w:val="18"/>
          <w:szCs w:val="18"/>
        </w:rPr>
        <w:t>lavorativa e/o di studio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280C20">
        <w:rPr>
          <w:rFonts w:ascii="Arial" w:hAnsi="Arial" w:cs="Arial"/>
          <w:spacing w:val="-3"/>
          <w:sz w:val="18"/>
          <w:szCs w:val="18"/>
        </w:rPr>
        <w:t>esclusivamente  nei seguenti casi:  unico genitore che l'ha riconosciuto, o l'altro</w:t>
      </w:r>
      <w:r w:rsidRPr="00280C20"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 w:rsidRPr="00280C20">
        <w:rPr>
          <w:rFonts w:ascii="Arial" w:hAnsi="Arial" w:cs="Arial"/>
          <w:spacing w:val="-2"/>
          <w:sz w:val="18"/>
          <w:szCs w:val="18"/>
        </w:rPr>
        <w:t>genitore è deceduto o detenuto in carcere o ha perso la potestà genitoriale;</w:t>
      </w:r>
    </w:p>
    <w:p w:rsidR="00C548C1" w:rsidRPr="00280C20" w:rsidRDefault="00B35D83" w:rsidP="00C548C1">
      <w:pPr>
        <w:widowControl w:val="0"/>
        <w:numPr>
          <w:ilvl w:val="0"/>
          <w:numId w:val="40"/>
        </w:numPr>
        <w:suppressAutoHyphens w:val="0"/>
        <w:autoSpaceDN w:val="0"/>
        <w:adjustRightInd w:val="0"/>
        <w:spacing w:line="367" w:lineRule="exact"/>
        <w:ind w:right="991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entrambi</w:t>
      </w:r>
      <w:r w:rsidR="00C548C1" w:rsidRPr="00280C20">
        <w:rPr>
          <w:rFonts w:ascii="Arial" w:hAnsi="Arial" w:cs="Arial"/>
          <w:spacing w:val="2"/>
          <w:sz w:val="18"/>
          <w:szCs w:val="18"/>
        </w:rPr>
        <w:t xml:space="preserve"> genitori impegnati in attività lavorativa</w:t>
      </w:r>
      <w:r w:rsidR="00C548C1" w:rsidRPr="00280C20">
        <w:rPr>
          <w:rFonts w:ascii="Arial" w:hAnsi="Arial" w:cs="Arial"/>
          <w:spacing w:val="-3"/>
          <w:sz w:val="18"/>
          <w:szCs w:val="18"/>
        </w:rPr>
        <w:t>;</w:t>
      </w:r>
    </w:p>
    <w:p w:rsidR="00C548C1" w:rsidRPr="004A6109" w:rsidRDefault="00C548C1" w:rsidP="00C548C1">
      <w:pPr>
        <w:widowControl w:val="0"/>
        <w:suppressAutoHyphens w:val="0"/>
        <w:autoSpaceDN w:val="0"/>
        <w:adjustRightInd w:val="0"/>
        <w:ind w:right="992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</w:p>
    <w:p w:rsidR="00280C20" w:rsidRPr="00C548C1" w:rsidRDefault="00280C20" w:rsidP="004A6109">
      <w:pPr>
        <w:widowControl w:val="0"/>
        <w:numPr>
          <w:ilvl w:val="0"/>
          <w:numId w:val="40"/>
        </w:numPr>
        <w:suppressAutoHyphens w:val="0"/>
        <w:autoSpaceDN w:val="0"/>
        <w:adjustRightInd w:val="0"/>
        <w:ind w:left="714" w:right="992" w:hanging="357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  <w:r w:rsidRPr="00280C20">
        <w:rPr>
          <w:rFonts w:ascii="Arial" w:hAnsi="Arial" w:cs="Arial"/>
          <w:sz w:val="18"/>
          <w:szCs w:val="18"/>
        </w:rPr>
        <w:t xml:space="preserve"> </w:t>
      </w:r>
      <w:r w:rsidR="004A6109">
        <w:rPr>
          <w:rFonts w:ascii="Arial" w:hAnsi="Arial" w:cs="Arial"/>
          <w:sz w:val="18"/>
          <w:szCs w:val="18"/>
        </w:rPr>
        <w:t>è</w:t>
      </w:r>
      <w:r w:rsidR="004A6109" w:rsidRPr="00280C20">
        <w:rPr>
          <w:rFonts w:ascii="Arial" w:hAnsi="Arial" w:cs="Arial"/>
          <w:sz w:val="18"/>
          <w:szCs w:val="18"/>
        </w:rPr>
        <w:t xml:space="preserve"> </w:t>
      </w:r>
      <w:r w:rsidRPr="00280C20">
        <w:rPr>
          <w:rFonts w:ascii="Arial" w:hAnsi="Arial" w:cs="Arial"/>
          <w:sz w:val="18"/>
          <w:szCs w:val="18"/>
        </w:rPr>
        <w:t>convivent</w:t>
      </w:r>
      <w:r>
        <w:rPr>
          <w:rFonts w:ascii="Arial" w:hAnsi="Arial" w:cs="Arial"/>
          <w:sz w:val="18"/>
          <w:szCs w:val="18"/>
        </w:rPr>
        <w:t>e</w:t>
      </w:r>
      <w:r w:rsidRPr="00280C20">
        <w:rPr>
          <w:rFonts w:ascii="Arial" w:hAnsi="Arial" w:cs="Arial"/>
          <w:sz w:val="18"/>
          <w:szCs w:val="18"/>
        </w:rPr>
        <w:t xml:space="preserve"> e resident</w:t>
      </w:r>
      <w:r>
        <w:rPr>
          <w:rFonts w:ascii="Arial" w:hAnsi="Arial" w:cs="Arial"/>
          <w:sz w:val="18"/>
          <w:szCs w:val="18"/>
        </w:rPr>
        <w:t>e</w:t>
      </w:r>
      <w:r w:rsidRPr="00280C20">
        <w:rPr>
          <w:rFonts w:ascii="Arial" w:hAnsi="Arial" w:cs="Arial"/>
          <w:sz w:val="18"/>
          <w:szCs w:val="18"/>
        </w:rPr>
        <w:t xml:space="preserve">  con un fratello e/o una sorella e/o un genitore </w:t>
      </w:r>
      <w:r w:rsidRPr="00280C20">
        <w:rPr>
          <w:rFonts w:ascii="Arial" w:hAnsi="Arial" w:cs="Arial"/>
          <w:spacing w:val="-2"/>
          <w:sz w:val="18"/>
          <w:szCs w:val="18"/>
        </w:rPr>
        <w:t>con disabilità grave certificata ai sensi della  legge 104/92, art.3 comma 3;</w:t>
      </w:r>
    </w:p>
    <w:p w:rsidR="00C548C1" w:rsidRDefault="00C548C1" w:rsidP="00C548C1">
      <w:pPr>
        <w:pStyle w:val="Paragrafoelenco"/>
        <w:rPr>
          <w:rFonts w:ascii="Arial" w:hAnsi="Arial" w:cs="Arial"/>
          <w:b/>
          <w:bCs/>
          <w:spacing w:val="-13"/>
          <w:sz w:val="18"/>
          <w:szCs w:val="18"/>
        </w:rPr>
      </w:pPr>
    </w:p>
    <w:p w:rsidR="00C548C1" w:rsidRPr="0012084A" w:rsidRDefault="00C548C1" w:rsidP="00C548C1">
      <w:pPr>
        <w:widowControl w:val="0"/>
        <w:numPr>
          <w:ilvl w:val="0"/>
          <w:numId w:val="40"/>
        </w:numPr>
        <w:suppressAutoHyphens w:val="0"/>
        <w:autoSpaceDN w:val="0"/>
        <w:adjustRightInd w:val="0"/>
        <w:ind w:left="714" w:right="992" w:hanging="357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è </w:t>
      </w:r>
      <w:r w:rsidRPr="00280C20">
        <w:rPr>
          <w:rFonts w:ascii="Arial" w:hAnsi="Arial" w:cs="Arial"/>
          <w:sz w:val="18"/>
          <w:szCs w:val="18"/>
        </w:rPr>
        <w:t>convivent</w:t>
      </w:r>
      <w:r>
        <w:rPr>
          <w:rFonts w:ascii="Arial" w:hAnsi="Arial" w:cs="Arial"/>
          <w:sz w:val="18"/>
          <w:szCs w:val="18"/>
        </w:rPr>
        <w:t>e</w:t>
      </w:r>
      <w:r w:rsidRPr="00280C20">
        <w:rPr>
          <w:rFonts w:ascii="Arial" w:hAnsi="Arial" w:cs="Arial"/>
          <w:sz w:val="18"/>
          <w:szCs w:val="18"/>
        </w:rPr>
        <w:t xml:space="preserve">  e resident</w:t>
      </w:r>
      <w:r>
        <w:rPr>
          <w:rFonts w:ascii="Arial" w:hAnsi="Arial" w:cs="Arial"/>
          <w:sz w:val="18"/>
          <w:szCs w:val="18"/>
        </w:rPr>
        <w:t>e</w:t>
      </w:r>
      <w:r w:rsidRPr="00280C20">
        <w:rPr>
          <w:rFonts w:ascii="Arial" w:hAnsi="Arial" w:cs="Arial"/>
          <w:sz w:val="18"/>
          <w:szCs w:val="18"/>
        </w:rPr>
        <w:t xml:space="preserve"> </w:t>
      </w:r>
      <w:r w:rsidRPr="00280C20">
        <w:rPr>
          <w:rFonts w:ascii="Arial" w:hAnsi="Arial" w:cs="Arial"/>
          <w:spacing w:val="2"/>
          <w:sz w:val="18"/>
          <w:szCs w:val="18"/>
        </w:rPr>
        <w:t>con entrambi i genitori impegnati in attività lavorativa  dei quali uno lavori stabilmente fuori dal territorio comunale, con permanenza diurna e notturna nel luogo di lavoro;</w:t>
      </w:r>
    </w:p>
    <w:p w:rsidR="0012084A" w:rsidRDefault="0012084A" w:rsidP="0012084A">
      <w:pPr>
        <w:pStyle w:val="Paragrafoelenco"/>
        <w:rPr>
          <w:rFonts w:ascii="Arial" w:hAnsi="Arial" w:cs="Arial"/>
          <w:b/>
          <w:bCs/>
          <w:spacing w:val="-13"/>
          <w:sz w:val="18"/>
          <w:szCs w:val="18"/>
        </w:rPr>
      </w:pPr>
    </w:p>
    <w:p w:rsidR="0012084A" w:rsidRPr="0012084A" w:rsidRDefault="0012084A" w:rsidP="00C548C1">
      <w:pPr>
        <w:widowControl w:val="0"/>
        <w:numPr>
          <w:ilvl w:val="0"/>
          <w:numId w:val="40"/>
        </w:numPr>
        <w:suppressAutoHyphens w:val="0"/>
        <w:autoSpaceDN w:val="0"/>
        <w:adjustRightInd w:val="0"/>
        <w:ind w:left="714" w:right="992" w:hanging="357"/>
        <w:jc w:val="both"/>
        <w:textAlignment w:val="baseline"/>
        <w:rPr>
          <w:rFonts w:ascii="Arial" w:hAnsi="Arial" w:cs="Arial"/>
          <w:bCs/>
          <w:spacing w:val="-13"/>
          <w:sz w:val="18"/>
          <w:szCs w:val="18"/>
        </w:rPr>
      </w:pPr>
      <w:r w:rsidRPr="0012084A">
        <w:rPr>
          <w:rFonts w:ascii="Arial" w:hAnsi="Arial" w:cs="Arial"/>
          <w:bCs/>
          <w:spacing w:val="-13"/>
          <w:sz w:val="18"/>
          <w:szCs w:val="18"/>
        </w:rPr>
        <w:t>ha un fratello/sorella già inserito in una delle strutture degli asili nido comunali;</w:t>
      </w:r>
    </w:p>
    <w:p w:rsidR="00280C20" w:rsidRPr="00280C20" w:rsidRDefault="00B35D83" w:rsidP="00280C20">
      <w:pPr>
        <w:widowControl w:val="0"/>
        <w:numPr>
          <w:ilvl w:val="0"/>
          <w:numId w:val="40"/>
        </w:numPr>
        <w:suppressAutoHyphens w:val="0"/>
        <w:autoSpaceDN w:val="0"/>
        <w:adjustRightInd w:val="0"/>
        <w:spacing w:line="367" w:lineRule="exact"/>
        <w:ind w:right="991"/>
        <w:jc w:val="both"/>
        <w:textAlignment w:val="baseline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</w:t>
      </w:r>
      <w:r w:rsidR="00280C20" w:rsidRPr="00280C20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solo un genitore</w:t>
      </w:r>
      <w:r w:rsidR="00280C20" w:rsidRPr="00280C20">
        <w:rPr>
          <w:rFonts w:ascii="Arial" w:hAnsi="Arial" w:cs="Arial"/>
          <w:spacing w:val="2"/>
          <w:sz w:val="18"/>
          <w:szCs w:val="18"/>
        </w:rPr>
        <w:t xml:space="preserve"> </w:t>
      </w:r>
      <w:r w:rsidR="00280C20" w:rsidRPr="00280C20">
        <w:rPr>
          <w:rFonts w:ascii="Arial" w:hAnsi="Arial" w:cs="Arial"/>
          <w:spacing w:val="-2"/>
          <w:sz w:val="18"/>
          <w:szCs w:val="18"/>
        </w:rPr>
        <w:t xml:space="preserve">impegnato in attività lavorativa; </w:t>
      </w:r>
    </w:p>
    <w:p w:rsidR="00280C20" w:rsidRPr="00280C20" w:rsidRDefault="00280C20" w:rsidP="00280C20">
      <w:pPr>
        <w:widowControl w:val="0"/>
        <w:numPr>
          <w:ilvl w:val="0"/>
          <w:numId w:val="40"/>
        </w:numPr>
        <w:suppressAutoHyphens w:val="0"/>
        <w:autoSpaceDN w:val="0"/>
        <w:adjustRightInd w:val="0"/>
        <w:spacing w:line="367" w:lineRule="exact"/>
        <w:ind w:right="991"/>
        <w:jc w:val="both"/>
        <w:textAlignment w:val="baseline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ha</w:t>
      </w:r>
      <w:r w:rsidRPr="00280C20">
        <w:rPr>
          <w:rFonts w:ascii="Arial" w:hAnsi="Arial" w:cs="Arial"/>
          <w:spacing w:val="-2"/>
          <w:sz w:val="18"/>
          <w:szCs w:val="18"/>
        </w:rPr>
        <w:t xml:space="preserve">   fratellini/sorelline conviventi  di età inferiore ai sei anni;</w:t>
      </w:r>
    </w:p>
    <w:p w:rsidR="00280C20" w:rsidRPr="00EE3560" w:rsidRDefault="00280C20" w:rsidP="00280C20">
      <w:pPr>
        <w:widowControl w:val="0"/>
        <w:numPr>
          <w:ilvl w:val="0"/>
          <w:numId w:val="40"/>
        </w:numPr>
        <w:suppressAutoHyphens w:val="0"/>
        <w:autoSpaceDN w:val="0"/>
        <w:adjustRightInd w:val="0"/>
        <w:spacing w:line="367" w:lineRule="exact"/>
        <w:ind w:right="991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  <w:r w:rsidRPr="00280C20">
        <w:rPr>
          <w:rFonts w:ascii="Arial" w:hAnsi="Arial" w:cs="Arial"/>
          <w:spacing w:val="-2"/>
          <w:sz w:val="18"/>
          <w:szCs w:val="18"/>
        </w:rPr>
        <w:t xml:space="preserve">i genitori non </w:t>
      </w:r>
      <w:r w:rsidR="004A6109">
        <w:rPr>
          <w:rFonts w:ascii="Arial" w:hAnsi="Arial" w:cs="Arial"/>
          <w:spacing w:val="-2"/>
          <w:sz w:val="18"/>
          <w:szCs w:val="18"/>
        </w:rPr>
        <w:t xml:space="preserve">sono </w:t>
      </w:r>
      <w:r w:rsidRPr="00280C20">
        <w:rPr>
          <w:rFonts w:ascii="Arial" w:hAnsi="Arial" w:cs="Arial"/>
          <w:spacing w:val="-2"/>
          <w:sz w:val="18"/>
          <w:szCs w:val="18"/>
        </w:rPr>
        <w:t xml:space="preserve">impegnati in attività </w:t>
      </w:r>
      <w:r w:rsidRPr="00280C20">
        <w:rPr>
          <w:rFonts w:ascii="Arial" w:hAnsi="Arial" w:cs="Arial"/>
          <w:spacing w:val="-3"/>
          <w:sz w:val="18"/>
          <w:szCs w:val="18"/>
        </w:rPr>
        <w:t>lavorativa e /o di studio</w:t>
      </w:r>
      <w:r w:rsidR="004A6109">
        <w:rPr>
          <w:rFonts w:ascii="Arial" w:hAnsi="Arial" w:cs="Arial"/>
          <w:spacing w:val="-3"/>
          <w:sz w:val="18"/>
          <w:szCs w:val="18"/>
        </w:rPr>
        <w:t>.</w:t>
      </w:r>
      <w:r w:rsidRPr="00280C20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EE3560" w:rsidRPr="00280C20" w:rsidRDefault="00EE3560" w:rsidP="00EE3560">
      <w:pPr>
        <w:widowControl w:val="0"/>
        <w:suppressAutoHyphens w:val="0"/>
        <w:autoSpaceDN w:val="0"/>
        <w:adjustRightInd w:val="0"/>
        <w:spacing w:line="367" w:lineRule="exact"/>
        <w:ind w:right="991"/>
        <w:jc w:val="both"/>
        <w:textAlignment w:val="baseline"/>
        <w:rPr>
          <w:rFonts w:ascii="Arial" w:hAnsi="Arial" w:cs="Arial"/>
          <w:b/>
          <w:bCs/>
          <w:spacing w:val="-13"/>
          <w:sz w:val="18"/>
          <w:szCs w:val="18"/>
        </w:rPr>
      </w:pPr>
    </w:p>
    <w:p w:rsidR="00C548C1" w:rsidRPr="00C548C1" w:rsidRDefault="00C548C1" w:rsidP="00C548C1">
      <w:pPr>
        <w:jc w:val="both"/>
        <w:rPr>
          <w:rFonts w:ascii="Arial" w:hAnsi="Arial" w:cs="Arial"/>
          <w:sz w:val="20"/>
          <w:szCs w:val="20"/>
        </w:rPr>
      </w:pPr>
      <w:r w:rsidRPr="00C548C1">
        <w:rPr>
          <w:rFonts w:ascii="Arial" w:hAnsi="Arial" w:cs="Arial"/>
          <w:sz w:val="20"/>
          <w:szCs w:val="20"/>
        </w:rPr>
        <w:t xml:space="preserve">Il sottoscritto, sotto la </w:t>
      </w:r>
      <w:r w:rsidR="0007242E">
        <w:rPr>
          <w:rFonts w:ascii="Arial" w:hAnsi="Arial" w:cs="Arial"/>
          <w:sz w:val="20"/>
          <w:szCs w:val="20"/>
        </w:rPr>
        <w:t>propria</w:t>
      </w:r>
      <w:r w:rsidRPr="00C548C1">
        <w:rPr>
          <w:rFonts w:ascii="Arial" w:hAnsi="Arial" w:cs="Arial"/>
          <w:sz w:val="20"/>
          <w:szCs w:val="20"/>
        </w:rPr>
        <w:t xml:space="preserve"> responsabilità, dichiara inoltre che attualmente svolge</w:t>
      </w:r>
      <w:r>
        <w:rPr>
          <w:rFonts w:ascii="Arial" w:hAnsi="Arial" w:cs="Arial"/>
          <w:sz w:val="20"/>
          <w:szCs w:val="20"/>
        </w:rPr>
        <w:t>:</w:t>
      </w:r>
    </w:p>
    <w:p w:rsidR="00C548C1" w:rsidRPr="00C548C1" w:rsidRDefault="00C548C1" w:rsidP="00C548C1">
      <w:pPr>
        <w:jc w:val="both"/>
        <w:rPr>
          <w:rFonts w:ascii="Arial" w:hAnsi="Arial" w:cs="Arial"/>
          <w:sz w:val="20"/>
          <w:szCs w:val="20"/>
        </w:rPr>
      </w:pPr>
      <w:r w:rsidRPr="00C548C1">
        <w:rPr>
          <w:rFonts w:ascii="Arial" w:hAnsi="Arial" w:cs="Arial"/>
          <w:bCs/>
          <w:spacing w:val="-3"/>
          <w:sz w:val="20"/>
          <w:szCs w:val="20"/>
        </w:rPr>
        <w:t>(</w:t>
      </w:r>
      <w:r w:rsidRPr="00C548C1">
        <w:rPr>
          <w:rFonts w:ascii="Arial" w:hAnsi="Arial" w:cs="Arial"/>
          <w:bCs/>
          <w:i/>
          <w:spacing w:val="-3"/>
          <w:sz w:val="20"/>
          <w:szCs w:val="20"/>
        </w:rPr>
        <w:t>barrare la casella che interessa</w:t>
      </w:r>
      <w:r w:rsidRPr="00C548C1">
        <w:rPr>
          <w:rFonts w:ascii="Arial" w:hAnsi="Arial" w:cs="Arial"/>
          <w:bCs/>
          <w:spacing w:val="-3"/>
          <w:sz w:val="20"/>
          <w:szCs w:val="20"/>
        </w:rPr>
        <w:t>):</w:t>
      </w:r>
    </w:p>
    <w:p w:rsidR="00C548C1" w:rsidRPr="00C548C1" w:rsidRDefault="00C548C1" w:rsidP="00C548C1">
      <w:pPr>
        <w:autoSpaceDN w:val="0"/>
        <w:spacing w:line="267" w:lineRule="exact"/>
        <w:ind w:left="360" w:right="850"/>
        <w:jc w:val="center"/>
        <w:rPr>
          <w:rFonts w:ascii="Arial" w:hAnsi="Arial" w:cs="Arial"/>
          <w:b/>
          <w:sz w:val="20"/>
          <w:szCs w:val="20"/>
        </w:rPr>
      </w:pPr>
    </w:p>
    <w:p w:rsidR="00C548C1" w:rsidRPr="00C548C1" w:rsidRDefault="00C548C1" w:rsidP="00C548C1">
      <w:pPr>
        <w:numPr>
          <w:ilvl w:val="0"/>
          <w:numId w:val="44"/>
        </w:numPr>
        <w:suppressAutoHyphens w:val="0"/>
        <w:autoSpaceDE/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C548C1">
        <w:rPr>
          <w:rFonts w:ascii="Arial" w:hAnsi="Arial" w:cs="Arial"/>
          <w:bCs/>
          <w:spacing w:val="-3"/>
          <w:sz w:val="20"/>
          <w:szCs w:val="20"/>
        </w:rPr>
        <w:t> Lavoro Autonomo  (</w:t>
      </w:r>
      <w:r w:rsidRPr="00C548C1">
        <w:rPr>
          <w:rFonts w:ascii="Arial" w:hAnsi="Arial" w:cs="Arial"/>
          <w:bCs/>
          <w:i/>
          <w:spacing w:val="-3"/>
          <w:sz w:val="20"/>
          <w:szCs w:val="20"/>
        </w:rPr>
        <w:t>es. liberi professionisti, con contratto a progetto</w:t>
      </w:r>
      <w:r w:rsidRPr="00C548C1">
        <w:rPr>
          <w:rFonts w:ascii="Arial" w:hAnsi="Arial" w:cs="Arial"/>
          <w:bCs/>
          <w:spacing w:val="-3"/>
          <w:sz w:val="20"/>
          <w:szCs w:val="20"/>
        </w:rPr>
        <w:t>)</w:t>
      </w:r>
    </w:p>
    <w:p w:rsidR="00C548C1" w:rsidRPr="00C548C1" w:rsidRDefault="00C548C1" w:rsidP="00C548C1">
      <w:pPr>
        <w:autoSpaceDN w:val="0"/>
        <w:spacing w:line="267" w:lineRule="exact"/>
        <w:ind w:left="720" w:right="850"/>
        <w:rPr>
          <w:rFonts w:ascii="Arial" w:hAnsi="Arial" w:cs="Arial"/>
          <w:bCs/>
          <w:spacing w:val="-3"/>
          <w:sz w:val="20"/>
          <w:szCs w:val="20"/>
        </w:rPr>
      </w:pPr>
    </w:p>
    <w:p w:rsidR="00C548C1" w:rsidRPr="00C548C1" w:rsidRDefault="00C548C1" w:rsidP="00C548C1">
      <w:pP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C548C1">
        <w:rPr>
          <w:rFonts w:ascii="Arial" w:hAnsi="Arial" w:cs="Arial"/>
          <w:bCs/>
          <w:spacing w:val="-3"/>
          <w:sz w:val="20"/>
          <w:szCs w:val="20"/>
        </w:rPr>
        <w:t xml:space="preserve">       </w:t>
      </w:r>
      <w:r w:rsidRPr="00C548C1">
        <w:rPr>
          <w:rFonts w:ascii="Arial" w:hAnsi="Arial" w:cs="Arial"/>
          <w:b/>
          <w:bCs/>
          <w:spacing w:val="-3"/>
          <w:sz w:val="20"/>
          <w:szCs w:val="20"/>
        </w:rPr>
        <w:t xml:space="preserve">2)   </w:t>
      </w:r>
      <w:r w:rsidRPr="00C548C1">
        <w:rPr>
          <w:rFonts w:ascii="Arial" w:hAnsi="Arial" w:cs="Arial"/>
          <w:bCs/>
          <w:spacing w:val="-3"/>
          <w:sz w:val="20"/>
          <w:szCs w:val="20"/>
        </w:rPr>
        <w:t> Lavoro Dipendente (</w:t>
      </w:r>
      <w:r w:rsidRPr="00C548C1">
        <w:rPr>
          <w:rFonts w:ascii="Arial" w:hAnsi="Arial" w:cs="Arial"/>
          <w:bCs/>
          <w:i/>
          <w:spacing w:val="-3"/>
          <w:sz w:val="20"/>
          <w:szCs w:val="20"/>
        </w:rPr>
        <w:t>anche contratti atipici</w:t>
      </w:r>
      <w:r w:rsidRPr="00C548C1">
        <w:rPr>
          <w:rFonts w:ascii="Arial" w:hAnsi="Arial" w:cs="Arial"/>
          <w:bCs/>
          <w:spacing w:val="-3"/>
          <w:sz w:val="20"/>
          <w:szCs w:val="20"/>
        </w:rPr>
        <w:t>)</w:t>
      </w:r>
    </w:p>
    <w:p w:rsidR="00C548C1" w:rsidRPr="00C548C1" w:rsidRDefault="00C548C1" w:rsidP="00C548C1">
      <w:pP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C548C1">
        <w:rPr>
          <w:rFonts w:ascii="Arial" w:hAnsi="Arial" w:cs="Arial"/>
          <w:bCs/>
          <w:spacing w:val="-3"/>
          <w:sz w:val="20"/>
          <w:szCs w:val="20"/>
        </w:rPr>
        <w:t xml:space="preserve">  </w:t>
      </w:r>
    </w:p>
    <w:p w:rsidR="00C548C1" w:rsidRPr="00C548C1" w:rsidRDefault="00C548C1" w:rsidP="00C548C1">
      <w:pPr>
        <w:autoSpaceDN w:val="0"/>
        <w:spacing w:line="267" w:lineRule="exact"/>
        <w:ind w:left="360" w:right="850"/>
        <w:jc w:val="center"/>
        <w:rPr>
          <w:rFonts w:ascii="Arial" w:hAnsi="Arial" w:cs="Arial"/>
          <w:bCs/>
          <w:spacing w:val="-3"/>
          <w:sz w:val="20"/>
          <w:szCs w:val="20"/>
        </w:rPr>
      </w:pPr>
      <w:r w:rsidRPr="00C548C1">
        <w:rPr>
          <w:rFonts w:ascii="Arial" w:hAnsi="Arial" w:cs="Arial"/>
          <w:bCs/>
          <w:spacing w:val="-3"/>
          <w:sz w:val="20"/>
          <w:szCs w:val="20"/>
        </w:rPr>
        <w:t>Oppure è:</w:t>
      </w:r>
    </w:p>
    <w:p w:rsidR="00C548C1" w:rsidRPr="00C548C1" w:rsidRDefault="00C548C1" w:rsidP="00C548C1">
      <w:pPr>
        <w:autoSpaceDN w:val="0"/>
        <w:spacing w:line="267" w:lineRule="exact"/>
        <w:ind w:left="360" w:right="850"/>
        <w:jc w:val="center"/>
        <w:rPr>
          <w:rFonts w:ascii="Arial" w:hAnsi="Arial" w:cs="Arial"/>
          <w:bCs/>
          <w:spacing w:val="-3"/>
          <w:sz w:val="20"/>
          <w:szCs w:val="20"/>
        </w:rPr>
      </w:pPr>
    </w:p>
    <w:p w:rsidR="00C548C1" w:rsidRPr="00C548C1" w:rsidRDefault="00C548C1" w:rsidP="00C548C1">
      <w:pPr>
        <w:autoSpaceDN w:val="0"/>
        <w:spacing w:line="267" w:lineRule="exact"/>
        <w:ind w:left="360" w:right="850"/>
        <w:rPr>
          <w:rFonts w:ascii="Arial" w:hAnsi="Arial" w:cs="Arial"/>
          <w:bCs/>
          <w:spacing w:val="-3"/>
          <w:sz w:val="20"/>
          <w:szCs w:val="20"/>
        </w:rPr>
      </w:pPr>
      <w:r w:rsidRPr="00C548C1">
        <w:rPr>
          <w:rFonts w:ascii="Arial" w:hAnsi="Arial" w:cs="Arial"/>
          <w:b/>
          <w:bCs/>
          <w:spacing w:val="-3"/>
          <w:sz w:val="20"/>
          <w:szCs w:val="20"/>
        </w:rPr>
        <w:t>3)</w:t>
      </w:r>
      <w:r w:rsidRPr="00C548C1">
        <w:rPr>
          <w:rFonts w:ascii="Arial" w:hAnsi="Arial" w:cs="Arial"/>
          <w:bCs/>
          <w:spacing w:val="-3"/>
          <w:sz w:val="20"/>
          <w:szCs w:val="20"/>
        </w:rPr>
        <w:t xml:space="preserve">  </w:t>
      </w:r>
      <w:r w:rsidRPr="00C548C1">
        <w:rPr>
          <w:rFonts w:ascii="Arial" w:hAnsi="Arial" w:cs="Arial"/>
          <w:bCs/>
          <w:spacing w:val="-3"/>
          <w:sz w:val="20"/>
          <w:szCs w:val="20"/>
        </w:rPr>
        <w:t xml:space="preserve">   Non lavoratore </w:t>
      </w:r>
      <w:r w:rsidRPr="005618DE">
        <w:rPr>
          <w:rFonts w:ascii="Arial" w:hAnsi="Arial" w:cs="Arial"/>
          <w:bCs/>
          <w:i/>
          <w:spacing w:val="-3"/>
          <w:sz w:val="18"/>
          <w:szCs w:val="18"/>
        </w:rPr>
        <w:t>(i disoccupati, gli inoccupati, i casalinghi, i pensionati, ecc</w:t>
      </w:r>
      <w:r w:rsidRPr="00C548C1">
        <w:rPr>
          <w:rFonts w:ascii="Arial" w:hAnsi="Arial" w:cs="Arial"/>
          <w:bCs/>
          <w:i/>
          <w:spacing w:val="-3"/>
          <w:sz w:val="20"/>
          <w:szCs w:val="20"/>
        </w:rPr>
        <w:t>)</w:t>
      </w:r>
    </w:p>
    <w:p w:rsidR="00C548C1" w:rsidRPr="00C548C1" w:rsidRDefault="00C548C1" w:rsidP="00C548C1">
      <w:pPr>
        <w:autoSpaceDN w:val="0"/>
        <w:spacing w:line="267" w:lineRule="exact"/>
        <w:ind w:left="360" w:right="850"/>
        <w:rPr>
          <w:rFonts w:ascii="Arial" w:hAnsi="Arial" w:cs="Arial"/>
          <w:bCs/>
          <w:spacing w:val="-3"/>
          <w:sz w:val="20"/>
          <w:szCs w:val="20"/>
        </w:rPr>
      </w:pPr>
    </w:p>
    <w:p w:rsidR="00C548C1" w:rsidRPr="00C548C1" w:rsidRDefault="00C548C1" w:rsidP="005618DE">
      <w:pPr>
        <w:autoSpaceDN w:val="0"/>
        <w:spacing w:line="267" w:lineRule="exact"/>
        <w:ind w:left="360" w:right="850"/>
        <w:rPr>
          <w:rFonts w:ascii="Arial" w:hAnsi="Arial" w:cs="Arial"/>
          <w:bCs/>
          <w:i/>
          <w:spacing w:val="-3"/>
          <w:sz w:val="20"/>
          <w:szCs w:val="20"/>
        </w:rPr>
      </w:pPr>
      <w:r w:rsidRPr="005618DE">
        <w:rPr>
          <w:rFonts w:ascii="Arial" w:hAnsi="Arial" w:cs="Arial"/>
          <w:b/>
          <w:bCs/>
          <w:spacing w:val="-3"/>
          <w:sz w:val="20"/>
          <w:szCs w:val="20"/>
        </w:rPr>
        <w:t xml:space="preserve"> 4)</w:t>
      </w:r>
      <w:r w:rsidRPr="00C548C1">
        <w:rPr>
          <w:rFonts w:ascii="Arial" w:hAnsi="Arial" w:cs="Arial"/>
          <w:bCs/>
          <w:spacing w:val="-3"/>
          <w:sz w:val="20"/>
          <w:szCs w:val="20"/>
        </w:rPr>
        <w:t xml:space="preserve">  </w:t>
      </w:r>
      <w:r w:rsidRPr="00C548C1">
        <w:rPr>
          <w:rFonts w:ascii="Arial" w:hAnsi="Arial" w:cs="Arial"/>
          <w:bCs/>
          <w:spacing w:val="-3"/>
          <w:sz w:val="20"/>
          <w:szCs w:val="20"/>
        </w:rPr>
        <w:t>   Studente</w:t>
      </w:r>
      <w:r w:rsidRPr="00C548C1">
        <w:rPr>
          <w:rFonts w:ascii="Arial" w:hAnsi="Arial" w:cs="Arial"/>
          <w:bCs/>
          <w:i/>
          <w:spacing w:val="-3"/>
          <w:sz w:val="20"/>
          <w:szCs w:val="20"/>
        </w:rPr>
        <w:t xml:space="preserve">  (</w:t>
      </w:r>
      <w:r w:rsidRPr="005618DE">
        <w:rPr>
          <w:rFonts w:ascii="Arial" w:hAnsi="Arial" w:cs="Arial"/>
          <w:bCs/>
          <w:i/>
          <w:spacing w:val="-3"/>
          <w:sz w:val="18"/>
          <w:szCs w:val="18"/>
        </w:rPr>
        <w:t>studio finalizzato al conseguimento del titolo di istruzione  di scuola secondaria di 1° e 2°  grado,del diploma universitario (prima laurea),percorso  di formazione professionale regionale per corsi uguali o superiori alle 800 ore)</w:t>
      </w:r>
      <w:r w:rsidRPr="00C548C1">
        <w:rPr>
          <w:rFonts w:ascii="Arial" w:hAnsi="Arial" w:cs="Arial"/>
          <w:bCs/>
          <w:i/>
          <w:spacing w:val="-3"/>
          <w:sz w:val="20"/>
          <w:szCs w:val="20"/>
        </w:rPr>
        <w:t>.</w:t>
      </w:r>
    </w:p>
    <w:p w:rsidR="00C548C1" w:rsidRPr="00C548C1" w:rsidRDefault="00C548C1" w:rsidP="00C548C1">
      <w:pPr>
        <w:autoSpaceDN w:val="0"/>
        <w:spacing w:line="267" w:lineRule="exact"/>
        <w:ind w:left="993" w:right="850" w:hanging="633"/>
        <w:rPr>
          <w:rFonts w:ascii="Arial" w:hAnsi="Arial" w:cs="Arial"/>
          <w:bCs/>
          <w:spacing w:val="-3"/>
          <w:sz w:val="20"/>
          <w:szCs w:val="20"/>
        </w:rPr>
      </w:pPr>
    </w:p>
    <w:p w:rsidR="00C548C1" w:rsidRPr="005618DE" w:rsidRDefault="00C548C1" w:rsidP="00C548C1">
      <w:pP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5618DE">
        <w:rPr>
          <w:rFonts w:ascii="Arial" w:hAnsi="Arial" w:cs="Arial"/>
          <w:bCs/>
          <w:spacing w:val="-3"/>
          <w:sz w:val="20"/>
          <w:szCs w:val="20"/>
        </w:rPr>
        <w:t xml:space="preserve">Nei casi di cui ai punti 1) </w:t>
      </w:r>
      <w:r w:rsidR="00A3501A">
        <w:rPr>
          <w:rFonts w:ascii="Arial" w:hAnsi="Arial" w:cs="Arial"/>
          <w:bCs/>
          <w:spacing w:val="-3"/>
          <w:sz w:val="20"/>
          <w:szCs w:val="20"/>
        </w:rPr>
        <w:t>e</w:t>
      </w:r>
      <w:r w:rsidRPr="005618DE">
        <w:rPr>
          <w:rFonts w:ascii="Arial" w:hAnsi="Arial" w:cs="Arial"/>
          <w:bCs/>
          <w:spacing w:val="-3"/>
          <w:sz w:val="20"/>
          <w:szCs w:val="20"/>
        </w:rPr>
        <w:t xml:space="preserve"> 2) </w:t>
      </w:r>
      <w:r w:rsidRPr="005618DE">
        <w:rPr>
          <w:rFonts w:ascii="Arial" w:hAnsi="Arial" w:cs="Arial"/>
          <w:bCs/>
          <w:i/>
          <w:spacing w:val="-3"/>
          <w:sz w:val="20"/>
          <w:szCs w:val="20"/>
        </w:rPr>
        <w:t>(</w:t>
      </w:r>
      <w:r w:rsidR="00013764">
        <w:rPr>
          <w:rFonts w:ascii="Arial" w:hAnsi="Arial" w:cs="Arial"/>
          <w:bCs/>
          <w:i/>
          <w:spacing w:val="-3"/>
          <w:sz w:val="18"/>
          <w:szCs w:val="18"/>
        </w:rPr>
        <w:t>compilare</w:t>
      </w:r>
      <w:r w:rsidRPr="005618DE">
        <w:rPr>
          <w:rFonts w:ascii="Arial" w:hAnsi="Arial" w:cs="Arial"/>
          <w:bCs/>
          <w:i/>
          <w:spacing w:val="-3"/>
          <w:sz w:val="18"/>
          <w:szCs w:val="18"/>
        </w:rPr>
        <w:t xml:space="preserve"> la casella che interessa</w:t>
      </w:r>
      <w:r w:rsidRPr="005618DE">
        <w:rPr>
          <w:rFonts w:ascii="Arial" w:hAnsi="Arial" w:cs="Arial"/>
          <w:bCs/>
          <w:spacing w:val="-3"/>
          <w:sz w:val="20"/>
          <w:szCs w:val="20"/>
        </w:rPr>
        <w:t>) :</w:t>
      </w:r>
    </w:p>
    <w:p w:rsidR="00C548C1" w:rsidRPr="005618DE" w:rsidRDefault="00C548C1" w:rsidP="00C548C1">
      <w:pP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</w:p>
    <w:p w:rsidR="002D4763" w:rsidRDefault="00D4038C" w:rsidP="0012084A">
      <w:pPr>
        <w:autoSpaceDN w:val="0"/>
        <w:spacing w:after="200" w:line="267" w:lineRule="exact"/>
        <w:ind w:right="850"/>
        <w:contextualSpacing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>D</w:t>
      </w:r>
      <w:r w:rsidR="00573884" w:rsidRPr="00332677">
        <w:rPr>
          <w:rFonts w:ascii="Arial" w:hAnsi="Arial" w:cs="Arial"/>
          <w:b/>
          <w:bCs/>
          <w:spacing w:val="-3"/>
          <w:sz w:val="20"/>
          <w:szCs w:val="20"/>
        </w:rPr>
        <w:t xml:space="preserve">ati su attività del </w:t>
      </w:r>
      <w:r w:rsidR="00DF4342" w:rsidRPr="00FB66DB">
        <w:rPr>
          <w:rFonts w:ascii="Arial" w:hAnsi="Arial" w:cs="Arial"/>
          <w:b/>
          <w:bCs/>
          <w:spacing w:val="-3"/>
        </w:rPr>
        <w:t>GENITORE RICHIEDENTE</w:t>
      </w:r>
      <w:r>
        <w:rPr>
          <w:rFonts w:ascii="Arial" w:hAnsi="Arial" w:cs="Arial"/>
          <w:b/>
          <w:bCs/>
          <w:spacing w:val="-3"/>
        </w:rPr>
        <w:t>:</w:t>
      </w:r>
    </w:p>
    <w:p w:rsidR="00D4038C" w:rsidRPr="00332677" w:rsidRDefault="00D4038C" w:rsidP="00573884">
      <w:pPr>
        <w:autoSpaceDN w:val="0"/>
        <w:spacing w:after="200" w:line="267" w:lineRule="exact"/>
        <w:ind w:right="850"/>
        <w:contextualSpacing/>
        <w:rPr>
          <w:rFonts w:ascii="Arial" w:hAnsi="Arial" w:cs="Arial"/>
          <w:b/>
          <w:bCs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4763" w:rsidRPr="00EA56A9" w:rsidTr="0095201D">
        <w:tc>
          <w:tcPr>
            <w:tcW w:w="10772" w:type="dxa"/>
          </w:tcPr>
          <w:p w:rsidR="002D4763" w:rsidRPr="00057549" w:rsidRDefault="002D4763" w:rsidP="0095201D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In caso di lavoro  </w:t>
            </w: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AUTONOMO</w:t>
            </w:r>
            <w:r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</w:t>
            </w:r>
          </w:p>
          <w:p w:rsidR="002D4763" w:rsidRPr="00057549" w:rsidRDefault="0007242E" w:rsidP="0095201D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Professione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____________________sede legale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:_____________________________</w:t>
            </w:r>
          </w:p>
          <w:p w:rsidR="002D4763" w:rsidRPr="00057549" w:rsidRDefault="0007242E" w:rsidP="0095201D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Partita IVA 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____________________________________</w:t>
            </w:r>
          </w:p>
          <w:p w:rsidR="002D4763" w:rsidRPr="00057549" w:rsidRDefault="002D4763" w:rsidP="0095201D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2D5F4C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n.b. In caso di attività lavorativa prestata  </w:t>
            </w:r>
            <w:r w:rsidRPr="002D5F4C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single"/>
              </w:rPr>
              <w:t>fuori dal territorio comunale</w:t>
            </w:r>
            <w:r w:rsidRPr="002D5F4C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indicare le seguenti informazioni</w:t>
            </w: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</w:t>
            </w:r>
          </w:p>
          <w:p w:rsidR="002D4763" w:rsidRPr="00057549" w:rsidRDefault="0007242E" w:rsidP="0095201D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indirizzo sede lavorativa 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___________________________________________________________</w:t>
            </w:r>
          </w:p>
          <w:p w:rsidR="002D4763" w:rsidRPr="00EA56A9" w:rsidRDefault="0007242E" w:rsidP="00D4038C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Comune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_________________________________________________Prov.____</w:t>
            </w:r>
            <w:r w:rsidR="00573884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C.A.P._________  </w:t>
            </w:r>
          </w:p>
        </w:tc>
      </w:tr>
    </w:tbl>
    <w:p w:rsidR="002D4763" w:rsidRDefault="002D4763" w:rsidP="002D4763">
      <w:pPr>
        <w:autoSpaceDN w:val="0"/>
        <w:spacing w:line="267" w:lineRule="exact"/>
        <w:ind w:right="850"/>
        <w:rPr>
          <w:rFonts w:ascii="Arial" w:hAnsi="Arial" w:cs="Arial"/>
          <w:b/>
          <w:bCs/>
          <w:spacing w:val="-3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D4763" w:rsidRPr="00EA56A9" w:rsidTr="00573884">
        <w:tc>
          <w:tcPr>
            <w:tcW w:w="9889" w:type="dxa"/>
          </w:tcPr>
          <w:p w:rsidR="00573884" w:rsidRPr="00057549" w:rsidRDefault="002D4763" w:rsidP="009520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 xml:space="preserve">In caso di lavoro </w:t>
            </w: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DIPENDENTE</w:t>
            </w: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O  </w:t>
            </w: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STUDENTE</w:t>
            </w:r>
            <w:r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="00573884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–</w:t>
            </w:r>
            <w:r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</w:p>
          <w:p w:rsidR="002D4763" w:rsidRPr="00057549" w:rsidRDefault="002D4763" w:rsidP="009520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Datore lavoro/Ente/Ditta/Scuola/Ateneo Univers</w:t>
            </w:r>
            <w:r w:rsidR="0007242E">
              <w:rPr>
                <w:rFonts w:ascii="Arial" w:hAnsi="Arial" w:cs="Arial"/>
                <w:bCs/>
                <w:spacing w:val="-3"/>
                <w:sz w:val="20"/>
                <w:szCs w:val="20"/>
              </w:rPr>
              <w:t>itario/Ente professionale/altro</w:t>
            </w:r>
            <w:r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______________________   ______________________ ____________________________Telefono_____________________</w:t>
            </w:r>
          </w:p>
          <w:p w:rsidR="002D4763" w:rsidRPr="00057549" w:rsidRDefault="0007242E" w:rsidP="009520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indirizzo 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________________________Comune 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_________P.IVA______________________</w:t>
            </w:r>
          </w:p>
          <w:p w:rsidR="002D4763" w:rsidRPr="00057549" w:rsidRDefault="002D4763" w:rsidP="009520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AD0DC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n.b. In caso di attività lavorativa prestata  fuori dal territorio comunale indicare le seguenti informazioni</w:t>
            </w:r>
            <w:r w:rsidRPr="000575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</w:t>
            </w:r>
          </w:p>
          <w:p w:rsidR="002D4763" w:rsidRPr="00057549" w:rsidRDefault="0007242E" w:rsidP="009520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indirizzo sede lavorativa 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__________________________________________________________                  </w:t>
            </w:r>
          </w:p>
          <w:p w:rsidR="002D4763" w:rsidRPr="00057549" w:rsidRDefault="0007242E" w:rsidP="009520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Comune</w:t>
            </w:r>
            <w:r w:rsidR="002D4763" w:rsidRPr="00057549">
              <w:rPr>
                <w:rFonts w:ascii="Arial" w:hAnsi="Arial" w:cs="Arial"/>
                <w:bCs/>
                <w:spacing w:val="-3"/>
                <w:sz w:val="20"/>
                <w:szCs w:val="20"/>
              </w:rPr>
              <w:t>___________________________________________Prov.______C.A.P.____________</w:t>
            </w:r>
          </w:p>
          <w:p w:rsidR="002D4763" w:rsidRPr="00EA56A9" w:rsidRDefault="002D4763" w:rsidP="009520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N w:val="0"/>
              <w:spacing w:line="267" w:lineRule="exact"/>
              <w:ind w:right="850"/>
              <w:rPr>
                <w:rFonts w:ascii="Arial" w:hAnsi="Arial" w:cs="Arial"/>
                <w:bCs/>
                <w:spacing w:val="-3"/>
              </w:rPr>
            </w:pPr>
            <w:r w:rsidRPr="00EA56A9">
              <w:rPr>
                <w:rFonts w:ascii="Arial" w:hAnsi="Arial" w:cs="Arial"/>
                <w:bCs/>
                <w:spacing w:val="-3"/>
              </w:rPr>
              <w:t xml:space="preserve"> </w:t>
            </w:r>
          </w:p>
        </w:tc>
      </w:tr>
    </w:tbl>
    <w:p w:rsidR="002D4763" w:rsidRDefault="002D4763" w:rsidP="002D4763">
      <w:pPr>
        <w:autoSpaceDN w:val="0"/>
        <w:spacing w:line="267" w:lineRule="exact"/>
        <w:ind w:right="850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D4038C" w:rsidRPr="00DF4342" w:rsidRDefault="00D4038C" w:rsidP="0012084A">
      <w:pPr>
        <w:autoSpaceDN w:val="0"/>
        <w:spacing w:line="267" w:lineRule="exact"/>
        <w:ind w:right="850"/>
        <w:rPr>
          <w:rFonts w:ascii="Arial" w:hAnsi="Arial" w:cs="Arial"/>
          <w:b/>
          <w:bCs/>
          <w:spacing w:val="-3"/>
          <w:u w:val="single"/>
        </w:rPr>
      </w:pPr>
      <w:r w:rsidRPr="00DF4342">
        <w:rPr>
          <w:rFonts w:ascii="Arial" w:hAnsi="Arial" w:cs="Arial"/>
          <w:b/>
          <w:bCs/>
          <w:spacing w:val="-3"/>
          <w:sz w:val="20"/>
          <w:szCs w:val="20"/>
        </w:rPr>
        <w:t xml:space="preserve">Dati su attività </w:t>
      </w:r>
      <w:r w:rsidR="0012084A" w:rsidRPr="00DF4342">
        <w:rPr>
          <w:rFonts w:ascii="Arial" w:hAnsi="Arial" w:cs="Arial"/>
          <w:b/>
          <w:bCs/>
          <w:spacing w:val="-3"/>
          <w:sz w:val="20"/>
          <w:szCs w:val="20"/>
        </w:rPr>
        <w:t xml:space="preserve">lavorativa </w:t>
      </w:r>
      <w:r w:rsidRPr="00DF4342">
        <w:rPr>
          <w:rFonts w:ascii="Arial" w:hAnsi="Arial" w:cs="Arial"/>
          <w:b/>
          <w:bCs/>
          <w:spacing w:val="-3"/>
          <w:sz w:val="20"/>
          <w:szCs w:val="20"/>
        </w:rPr>
        <w:t>del</w:t>
      </w:r>
      <w:r w:rsidR="00BD09B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F434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F4342" w:rsidRPr="00DF4342">
        <w:rPr>
          <w:rFonts w:ascii="Arial" w:hAnsi="Arial" w:cs="Arial"/>
          <w:b/>
          <w:bCs/>
          <w:spacing w:val="-3"/>
          <w:u w:val="single"/>
        </w:rPr>
        <w:t>GENITORE CONVIVENTE</w:t>
      </w:r>
    </w:p>
    <w:p w:rsidR="00D4038C" w:rsidRPr="00DF4342" w:rsidRDefault="00D4038C" w:rsidP="00D4038C">
      <w:pPr>
        <w:autoSpaceDN w:val="0"/>
        <w:spacing w:line="267" w:lineRule="exact"/>
        <w:ind w:right="850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Nome___________________________Cognome______________________________________</w:t>
      </w: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C.F.:</w:t>
      </w:r>
      <w:r w:rsidRPr="00DF4342">
        <w:rPr>
          <w:rFonts w:ascii="Arial" w:hAnsi="Arial" w:cs="Arial"/>
          <w:b/>
          <w:bCs/>
          <w:spacing w:val="-3"/>
          <w:sz w:val="20"/>
          <w:szCs w:val="20"/>
        </w:rPr>
        <w:t xml:space="preserve"> __|__|__|__|__|__|__|__|__|__|__|__|__|__|__|__|</w:t>
      </w: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Datore di lavoro/Ente/Ditta/Scuola/AteneoUnivers./Ente professionale/altro______________________   ______________________ ____________________________Telefono_____________________</w:t>
      </w: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indirizzo ____________________________Comune _________P.IVA______________________</w:t>
      </w: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/>
          <w:bCs/>
          <w:spacing w:val="-3"/>
          <w:sz w:val="18"/>
          <w:szCs w:val="18"/>
        </w:rPr>
      </w:pPr>
      <w:r w:rsidRPr="00DF4342">
        <w:rPr>
          <w:rFonts w:ascii="Arial" w:hAnsi="Arial" w:cs="Arial"/>
          <w:b/>
          <w:bCs/>
          <w:spacing w:val="-3"/>
          <w:sz w:val="18"/>
          <w:szCs w:val="18"/>
        </w:rPr>
        <w:t xml:space="preserve">n.b. In caso di attività lavorativa prestata  </w:t>
      </w:r>
      <w:r w:rsidRPr="00DF4342">
        <w:rPr>
          <w:rFonts w:ascii="Arial" w:hAnsi="Arial" w:cs="Arial"/>
          <w:b/>
          <w:bCs/>
          <w:spacing w:val="-3"/>
          <w:sz w:val="18"/>
          <w:szCs w:val="18"/>
          <w:u w:val="single"/>
        </w:rPr>
        <w:t>fuori dal territorio comunale</w:t>
      </w:r>
      <w:r w:rsidRPr="00DF4342">
        <w:rPr>
          <w:rFonts w:ascii="Arial" w:hAnsi="Arial" w:cs="Arial"/>
          <w:b/>
          <w:bCs/>
          <w:spacing w:val="-3"/>
          <w:sz w:val="18"/>
          <w:szCs w:val="18"/>
        </w:rPr>
        <w:t xml:space="preserve"> indicare le seguenti informazioni:</w:t>
      </w: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indirizzo sede lavorativa __________________________________________________________</w:t>
      </w: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Comune _______________________________________Prov._______________CAP__________</w:t>
      </w:r>
    </w:p>
    <w:p w:rsidR="00D4038C" w:rsidRPr="00DF4342" w:rsidRDefault="00D4038C" w:rsidP="00D4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</w:p>
    <w:p w:rsidR="0012084A" w:rsidRPr="00DF4342" w:rsidRDefault="0012084A" w:rsidP="00733664">
      <w:pPr>
        <w:autoSpaceDN w:val="0"/>
        <w:spacing w:line="267" w:lineRule="exact"/>
        <w:ind w:right="850"/>
        <w:jc w:val="center"/>
        <w:rPr>
          <w:rFonts w:ascii="Arial" w:hAnsi="Arial" w:cs="Arial"/>
          <w:bCs/>
          <w:i/>
          <w:spacing w:val="-3"/>
          <w:sz w:val="20"/>
          <w:szCs w:val="20"/>
        </w:rPr>
      </w:pPr>
    </w:p>
    <w:p w:rsidR="00DF4342" w:rsidRDefault="00733664" w:rsidP="00733664">
      <w:pPr>
        <w:autoSpaceDN w:val="0"/>
        <w:spacing w:line="267" w:lineRule="exact"/>
        <w:ind w:right="850"/>
        <w:jc w:val="center"/>
        <w:rPr>
          <w:rFonts w:ascii="Arial" w:hAnsi="Arial" w:cs="Arial"/>
          <w:bCs/>
          <w:i/>
          <w:spacing w:val="-3"/>
          <w:sz w:val="20"/>
          <w:szCs w:val="20"/>
        </w:rPr>
      </w:pPr>
      <w:r w:rsidRPr="00DF4342">
        <w:rPr>
          <w:rFonts w:ascii="Arial" w:hAnsi="Arial" w:cs="Arial"/>
          <w:bCs/>
          <w:i/>
          <w:spacing w:val="-3"/>
          <w:sz w:val="20"/>
          <w:szCs w:val="20"/>
        </w:rPr>
        <w:t>Oppure</w:t>
      </w:r>
    </w:p>
    <w:p w:rsidR="00733664" w:rsidRPr="00DF4342" w:rsidRDefault="00733664" w:rsidP="00733664">
      <w:pPr>
        <w:autoSpaceDN w:val="0"/>
        <w:spacing w:line="267" w:lineRule="exact"/>
        <w:ind w:right="850"/>
        <w:jc w:val="center"/>
        <w:rPr>
          <w:rFonts w:ascii="Arial" w:hAnsi="Arial" w:cs="Arial"/>
          <w:bCs/>
          <w:i/>
          <w:spacing w:val="-3"/>
          <w:sz w:val="20"/>
          <w:szCs w:val="20"/>
        </w:rPr>
      </w:pPr>
      <w:r w:rsidRPr="00DF4342">
        <w:rPr>
          <w:rFonts w:ascii="Arial" w:hAnsi="Arial" w:cs="Arial"/>
          <w:bCs/>
          <w:i/>
          <w:spacing w:val="-3"/>
          <w:sz w:val="20"/>
          <w:szCs w:val="20"/>
        </w:rPr>
        <w:t xml:space="preserve"> </w:t>
      </w:r>
    </w:p>
    <w:p w:rsidR="00573884" w:rsidRPr="00DF4342" w:rsidRDefault="00573884" w:rsidP="0012084A">
      <w:pPr>
        <w:rPr>
          <w:rFonts w:ascii="Arial" w:hAnsi="Arial" w:cs="Arial"/>
          <w:b/>
        </w:rPr>
      </w:pPr>
      <w:r w:rsidRPr="00DF4342">
        <w:rPr>
          <w:rFonts w:ascii="Arial" w:hAnsi="Arial" w:cs="Arial"/>
          <w:b/>
          <w:sz w:val="20"/>
          <w:szCs w:val="20"/>
        </w:rPr>
        <w:t xml:space="preserve">Dati su attività lavorativa del </w:t>
      </w:r>
      <w:r w:rsidR="00DF4342" w:rsidRPr="00DF4342">
        <w:rPr>
          <w:rFonts w:ascii="Arial" w:hAnsi="Arial" w:cs="Arial"/>
          <w:b/>
        </w:rPr>
        <w:t>GENITORE NON CONVIVENTE</w:t>
      </w:r>
      <w:r w:rsidRPr="00DF4342">
        <w:rPr>
          <w:rFonts w:ascii="Arial" w:hAnsi="Arial" w:cs="Arial"/>
          <w:b/>
        </w:rPr>
        <w:t>:</w:t>
      </w:r>
    </w:p>
    <w:p w:rsidR="00573884" w:rsidRPr="00DF4342" w:rsidRDefault="00573884" w:rsidP="0057388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/>
          <w:bCs/>
          <w:spacing w:val="-3"/>
          <w:sz w:val="20"/>
          <w:szCs w:val="20"/>
        </w:rPr>
      </w:pPr>
      <w:r w:rsidRPr="00DF4342">
        <w:rPr>
          <w:rFonts w:ascii="Arial" w:hAnsi="Arial" w:cs="Arial"/>
          <w:b/>
          <w:bCs/>
          <w:spacing w:val="-3"/>
          <w:sz w:val="20"/>
          <w:szCs w:val="20"/>
        </w:rPr>
        <w:t xml:space="preserve">In caso di lavoro  </w:t>
      </w:r>
      <w:r w:rsidRPr="00DF4342">
        <w:rPr>
          <w:rFonts w:ascii="Arial" w:hAnsi="Arial" w:cs="Arial"/>
          <w:b/>
          <w:bCs/>
          <w:spacing w:val="-3"/>
          <w:sz w:val="20"/>
          <w:szCs w:val="20"/>
          <w:u w:val="single"/>
        </w:rPr>
        <w:t>AUTONOMO</w:t>
      </w:r>
      <w:r w:rsidRPr="00DF4342">
        <w:rPr>
          <w:rFonts w:ascii="Arial" w:hAnsi="Arial" w:cs="Arial"/>
          <w:b/>
          <w:bCs/>
          <w:spacing w:val="-3"/>
          <w:sz w:val="20"/>
          <w:szCs w:val="20"/>
        </w:rPr>
        <w:t>:</w:t>
      </w:r>
    </w:p>
    <w:p w:rsidR="00573884" w:rsidRPr="00DF4342" w:rsidRDefault="00573884" w:rsidP="0057388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Professio</w:t>
      </w:r>
      <w:r w:rsidR="0007242E" w:rsidRPr="00DF4342">
        <w:rPr>
          <w:rFonts w:ascii="Arial" w:hAnsi="Arial" w:cs="Arial"/>
          <w:bCs/>
          <w:spacing w:val="-3"/>
          <w:sz w:val="20"/>
          <w:szCs w:val="20"/>
        </w:rPr>
        <w:t>ne_____________________________</w:t>
      </w:r>
      <w:r w:rsidRPr="00DF4342">
        <w:rPr>
          <w:rFonts w:ascii="Arial" w:hAnsi="Arial" w:cs="Arial"/>
          <w:bCs/>
          <w:spacing w:val="-3"/>
          <w:sz w:val="20"/>
          <w:szCs w:val="20"/>
        </w:rPr>
        <w:t>sede legale:_____________________________</w:t>
      </w:r>
    </w:p>
    <w:p w:rsidR="00573884" w:rsidRPr="00DF4342" w:rsidRDefault="00573884" w:rsidP="0057388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</w:p>
    <w:p w:rsidR="00573884" w:rsidRPr="00DF4342" w:rsidRDefault="00573884" w:rsidP="0057388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Partita IVA ____________________________________</w:t>
      </w:r>
    </w:p>
    <w:p w:rsidR="00573884" w:rsidRPr="00DF4342" w:rsidRDefault="00573884" w:rsidP="00573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/>
          <w:bCs/>
          <w:spacing w:val="-3"/>
          <w:sz w:val="20"/>
          <w:szCs w:val="20"/>
        </w:rPr>
      </w:pPr>
      <w:r w:rsidRPr="00DF4342">
        <w:rPr>
          <w:rFonts w:ascii="Arial" w:hAnsi="Arial" w:cs="Arial"/>
          <w:b/>
          <w:bCs/>
          <w:spacing w:val="-3"/>
          <w:sz w:val="20"/>
          <w:szCs w:val="20"/>
        </w:rPr>
        <w:t xml:space="preserve">In caso di lavoro </w:t>
      </w:r>
      <w:r w:rsidRPr="00DF4342">
        <w:rPr>
          <w:rFonts w:ascii="Arial" w:hAnsi="Arial" w:cs="Arial"/>
          <w:b/>
          <w:bCs/>
          <w:spacing w:val="-3"/>
          <w:sz w:val="20"/>
          <w:szCs w:val="20"/>
          <w:u w:val="single"/>
        </w:rPr>
        <w:t>DIPENDENTE</w:t>
      </w:r>
      <w:r w:rsidRPr="00DF4342">
        <w:rPr>
          <w:rFonts w:ascii="Arial" w:hAnsi="Arial" w:cs="Arial"/>
          <w:b/>
          <w:bCs/>
          <w:spacing w:val="-3"/>
          <w:sz w:val="20"/>
          <w:szCs w:val="20"/>
        </w:rPr>
        <w:t xml:space="preserve">  :</w:t>
      </w:r>
    </w:p>
    <w:p w:rsidR="00573884" w:rsidRPr="00DF4342" w:rsidRDefault="00573884" w:rsidP="00573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>Datore di lavoro/Ente/Ditta/ ______________________               ______________________ ____________________________Telefono__________________________________________</w:t>
      </w:r>
    </w:p>
    <w:p w:rsidR="00573884" w:rsidRPr="00057549" w:rsidRDefault="0007242E" w:rsidP="00573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  <w:r w:rsidRPr="00DF4342">
        <w:rPr>
          <w:rFonts w:ascii="Arial" w:hAnsi="Arial" w:cs="Arial"/>
          <w:bCs/>
          <w:spacing w:val="-3"/>
          <w:sz w:val="20"/>
          <w:szCs w:val="20"/>
        </w:rPr>
        <w:t xml:space="preserve">indirizzo </w:t>
      </w:r>
      <w:r w:rsidR="00573884" w:rsidRPr="00DF4342">
        <w:rPr>
          <w:rFonts w:ascii="Arial" w:hAnsi="Arial" w:cs="Arial"/>
          <w:bCs/>
          <w:spacing w:val="-3"/>
          <w:sz w:val="20"/>
          <w:szCs w:val="20"/>
        </w:rPr>
        <w:t>____________________________Comune _________P.IVA______________________</w:t>
      </w:r>
    </w:p>
    <w:p w:rsidR="00573884" w:rsidRPr="00057549" w:rsidRDefault="00573884" w:rsidP="00573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</w:p>
    <w:p w:rsidR="00013764" w:rsidRDefault="00013764" w:rsidP="005618DE">
      <w:pP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0"/>
          <w:szCs w:val="20"/>
        </w:rPr>
      </w:pPr>
    </w:p>
    <w:p w:rsidR="005618DE" w:rsidRDefault="005618DE" w:rsidP="005618DE">
      <w:pPr>
        <w:autoSpaceDN w:val="0"/>
        <w:spacing w:line="267" w:lineRule="exact"/>
        <w:ind w:right="850"/>
        <w:rPr>
          <w:rFonts w:ascii="Arial" w:hAnsi="Arial" w:cs="Arial"/>
          <w:bCs/>
          <w:spacing w:val="-3"/>
          <w:sz w:val="22"/>
          <w:szCs w:val="22"/>
        </w:rPr>
      </w:pPr>
      <w:r w:rsidRPr="005618DE">
        <w:rPr>
          <w:rFonts w:ascii="Arial" w:hAnsi="Arial" w:cs="Arial"/>
          <w:bCs/>
          <w:spacing w:val="-3"/>
          <w:sz w:val="20"/>
          <w:szCs w:val="20"/>
        </w:rPr>
        <w:t>Il sottoscritto dichiara inoltre</w:t>
      </w:r>
      <w:r w:rsidRPr="001D73A5">
        <w:rPr>
          <w:rFonts w:ascii="Arial" w:hAnsi="Arial" w:cs="Arial"/>
          <w:bCs/>
          <w:spacing w:val="-3"/>
          <w:sz w:val="22"/>
          <w:szCs w:val="22"/>
        </w:rPr>
        <w:t xml:space="preserve"> :</w:t>
      </w:r>
    </w:p>
    <w:p w:rsidR="005618DE" w:rsidRPr="006C4862" w:rsidRDefault="005618DE" w:rsidP="00FB66DB">
      <w:pPr>
        <w:autoSpaceDN w:val="0"/>
        <w:spacing w:line="267" w:lineRule="exact"/>
        <w:ind w:left="567" w:right="-2" w:hanging="283"/>
        <w:rPr>
          <w:rFonts w:ascii="Arial" w:hAnsi="Arial" w:cs="Arial"/>
          <w:bCs/>
          <w:spacing w:val="-3"/>
          <w:sz w:val="20"/>
          <w:szCs w:val="20"/>
        </w:rPr>
      </w:pPr>
      <w:r w:rsidRPr="006C4862">
        <w:rPr>
          <w:rFonts w:ascii="Arial" w:hAnsi="Arial" w:cs="Arial"/>
          <w:bCs/>
          <w:spacing w:val="-3"/>
          <w:sz w:val="20"/>
          <w:szCs w:val="20"/>
        </w:rPr>
        <w:t xml:space="preserve">   di essere a conoscenza che l’Amministrazione Comunale potrà effettuare controlli  per accertare la   </w:t>
      </w:r>
      <w:r w:rsidR="00AD0DC5">
        <w:rPr>
          <w:rFonts w:ascii="Arial" w:hAnsi="Arial" w:cs="Arial"/>
          <w:bCs/>
          <w:spacing w:val="-3"/>
          <w:sz w:val="20"/>
          <w:szCs w:val="20"/>
        </w:rPr>
        <w:t>v</w:t>
      </w:r>
      <w:r w:rsidRPr="006C4862">
        <w:rPr>
          <w:rFonts w:ascii="Arial" w:hAnsi="Arial" w:cs="Arial"/>
          <w:bCs/>
          <w:spacing w:val="-3"/>
          <w:sz w:val="20"/>
          <w:szCs w:val="20"/>
        </w:rPr>
        <w:t>eridicità di quanto dichiarato;</w:t>
      </w:r>
    </w:p>
    <w:p w:rsidR="005618DE" w:rsidRPr="006C4862" w:rsidRDefault="00FB66DB" w:rsidP="00FB66DB">
      <w:pPr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      </w:t>
      </w:r>
      <w:r w:rsidR="005618DE" w:rsidRPr="006C4862">
        <w:rPr>
          <w:rFonts w:ascii="Arial" w:hAnsi="Arial" w:cs="Arial"/>
          <w:bCs/>
          <w:spacing w:val="-3"/>
          <w:sz w:val="20"/>
          <w:szCs w:val="20"/>
        </w:rPr>
        <w:t></w:t>
      </w:r>
      <w:r w:rsidR="006C4862">
        <w:rPr>
          <w:rFonts w:ascii="Arial" w:hAnsi="Arial" w:cs="Arial"/>
          <w:bCs/>
          <w:spacing w:val="-3"/>
          <w:sz w:val="20"/>
          <w:szCs w:val="20"/>
        </w:rPr>
        <w:t xml:space="preserve">  </w:t>
      </w:r>
      <w:r w:rsidR="005618DE" w:rsidRPr="006C4862">
        <w:rPr>
          <w:rFonts w:ascii="Arial" w:hAnsi="Arial" w:cs="Arial"/>
          <w:bCs/>
          <w:spacing w:val="-3"/>
          <w:sz w:val="20"/>
          <w:szCs w:val="20"/>
        </w:rPr>
        <w:t>di aver preso visione dell’</w:t>
      </w:r>
      <w:r w:rsidR="00BA753E">
        <w:rPr>
          <w:rFonts w:ascii="Arial" w:hAnsi="Arial" w:cs="Arial"/>
          <w:bCs/>
          <w:spacing w:val="-3"/>
          <w:sz w:val="20"/>
          <w:szCs w:val="20"/>
        </w:rPr>
        <w:t>A</w:t>
      </w:r>
      <w:r w:rsidR="005618DE" w:rsidRPr="006C4862">
        <w:rPr>
          <w:rFonts w:ascii="Arial" w:hAnsi="Arial" w:cs="Arial"/>
          <w:bCs/>
          <w:spacing w:val="-3"/>
          <w:sz w:val="20"/>
          <w:szCs w:val="20"/>
        </w:rPr>
        <w:t>llegato B relativo all’informativa privacy ai sensi del Regolamento UE 2016/679</w:t>
      </w:r>
      <w:r w:rsidR="00AB0FE8">
        <w:rPr>
          <w:rFonts w:ascii="Arial" w:hAnsi="Arial" w:cs="Arial"/>
          <w:bCs/>
          <w:spacing w:val="-3"/>
          <w:sz w:val="20"/>
          <w:szCs w:val="20"/>
        </w:rPr>
        <w:t xml:space="preserve"> e di accettarla in ogni sua parte</w:t>
      </w:r>
      <w:r w:rsidR="005618DE" w:rsidRPr="006C4862">
        <w:rPr>
          <w:rFonts w:ascii="Arial" w:hAnsi="Arial" w:cs="Arial"/>
          <w:bCs/>
          <w:spacing w:val="-3"/>
          <w:sz w:val="20"/>
          <w:szCs w:val="20"/>
        </w:rPr>
        <w:t>;</w:t>
      </w:r>
    </w:p>
    <w:p w:rsidR="005618DE" w:rsidRDefault="00FB66DB" w:rsidP="00FB66DB">
      <w:pPr>
        <w:pStyle w:val="Corpotes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      </w:t>
      </w:r>
      <w:r w:rsidR="005618DE" w:rsidRPr="005618DE">
        <w:rPr>
          <w:rFonts w:ascii="Arial" w:hAnsi="Arial" w:cs="Arial"/>
          <w:bCs/>
          <w:spacing w:val="-3"/>
          <w:sz w:val="20"/>
          <w:szCs w:val="20"/>
        </w:rPr>
        <w:t xml:space="preserve"> </w:t>
      </w:r>
      <w:r w:rsidR="005618DE" w:rsidRPr="005618DE">
        <w:rPr>
          <w:rFonts w:ascii="Arial" w:hAnsi="Arial" w:cs="Arial"/>
          <w:color w:val="000000"/>
          <w:sz w:val="20"/>
          <w:szCs w:val="20"/>
        </w:rPr>
        <w:t xml:space="preserve"> di allegare fotocopia del documento di riconoscimento in corso di validità;</w:t>
      </w:r>
    </w:p>
    <w:p w:rsidR="00220CF4" w:rsidRPr="005618DE" w:rsidRDefault="00220CF4" w:rsidP="00FB66DB">
      <w:pPr>
        <w:pStyle w:val="Corpotes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solo se si ritiene necessario dichiara:</w:t>
      </w:r>
    </w:p>
    <w:p w:rsidR="006C4862" w:rsidRDefault="005618DE" w:rsidP="00FB66DB">
      <w:pPr>
        <w:pStyle w:val="Corpotes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5618DE">
        <w:rPr>
          <w:rFonts w:ascii="Arial" w:hAnsi="Arial" w:cs="Arial"/>
          <w:bCs/>
          <w:spacing w:val="-3"/>
          <w:sz w:val="20"/>
          <w:szCs w:val="20"/>
        </w:rPr>
        <w:t xml:space="preserve"> </w:t>
      </w:r>
      <w:r w:rsidRPr="005618DE">
        <w:rPr>
          <w:rFonts w:ascii="Arial" w:hAnsi="Arial" w:cs="Arial"/>
          <w:color w:val="000000"/>
          <w:sz w:val="20"/>
          <w:szCs w:val="20"/>
        </w:rPr>
        <w:t xml:space="preserve"> di allegare </w:t>
      </w:r>
      <w:r w:rsidRPr="005618DE">
        <w:rPr>
          <w:rFonts w:ascii="Arial" w:hAnsi="Arial" w:cs="Arial"/>
          <w:spacing w:val="-4"/>
          <w:sz w:val="20"/>
          <w:szCs w:val="20"/>
        </w:rPr>
        <w:t>(in busta chiusa) certificazione sanitaria rilasciata dal competente servizio dell’A.S.L. territoriale (in caso  di  disabilità   o la difficoltà  nello sviluppo  neuro psicomotorio del/la bambino/a );</w:t>
      </w:r>
    </w:p>
    <w:p w:rsidR="005618DE" w:rsidRPr="005618DE" w:rsidRDefault="005618DE" w:rsidP="00FB66DB">
      <w:pPr>
        <w:pStyle w:val="Corpotes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5618DE">
        <w:rPr>
          <w:rFonts w:ascii="Arial" w:hAnsi="Arial" w:cs="Arial"/>
          <w:bCs/>
          <w:spacing w:val="-3"/>
          <w:sz w:val="20"/>
          <w:szCs w:val="20"/>
        </w:rPr>
        <w:t xml:space="preserve"> </w:t>
      </w:r>
      <w:r w:rsidR="006C486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5618DE">
        <w:rPr>
          <w:rFonts w:ascii="Arial" w:hAnsi="Arial" w:cs="Arial"/>
          <w:color w:val="000000"/>
          <w:sz w:val="20"/>
          <w:szCs w:val="20"/>
        </w:rPr>
        <w:t xml:space="preserve">di allegare </w:t>
      </w:r>
      <w:r w:rsidRPr="005618DE">
        <w:rPr>
          <w:rFonts w:ascii="Arial" w:hAnsi="Arial" w:cs="Arial"/>
          <w:spacing w:val="-4"/>
          <w:sz w:val="20"/>
          <w:szCs w:val="20"/>
        </w:rPr>
        <w:t xml:space="preserve">(in busta chiusa)  certificazione sanitaria rilasciata dal competente servizio dell’A.S.L. territoriale </w:t>
      </w:r>
      <w:r w:rsidR="00FB66DB">
        <w:rPr>
          <w:rFonts w:ascii="Arial" w:hAnsi="Arial" w:cs="Arial"/>
          <w:spacing w:val="-4"/>
          <w:sz w:val="20"/>
          <w:szCs w:val="20"/>
        </w:rPr>
        <w:t xml:space="preserve">  </w:t>
      </w:r>
      <w:r w:rsidRPr="005618DE">
        <w:rPr>
          <w:rFonts w:ascii="Arial" w:hAnsi="Arial" w:cs="Arial"/>
          <w:spacing w:val="-4"/>
          <w:sz w:val="20"/>
          <w:szCs w:val="20"/>
        </w:rPr>
        <w:t>in caso di  disabilità grave di genitori, fratelli o sorelle del/la bambino/a, certificata ai sensi della Legge 104/92, art.3, comma 3;</w:t>
      </w:r>
    </w:p>
    <w:p w:rsidR="009053B5" w:rsidRDefault="005618DE" w:rsidP="009053B5">
      <w:pPr>
        <w:pStyle w:val="Corpotesto"/>
        <w:ind w:left="284"/>
        <w:rPr>
          <w:rFonts w:ascii="Arial" w:hAnsi="Arial" w:cs="Arial"/>
          <w:bCs/>
          <w:sz w:val="18"/>
          <w:szCs w:val="18"/>
        </w:rPr>
      </w:pPr>
      <w:r w:rsidRPr="005618DE">
        <w:rPr>
          <w:rFonts w:ascii="Arial" w:hAnsi="Arial" w:cs="Arial"/>
          <w:bCs/>
          <w:spacing w:val="-3"/>
          <w:sz w:val="20"/>
          <w:szCs w:val="20"/>
        </w:rPr>
        <w:t xml:space="preserve"> </w:t>
      </w:r>
      <w:r w:rsidR="006C486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5618DE">
        <w:rPr>
          <w:rFonts w:ascii="Arial" w:hAnsi="Arial" w:cs="Arial"/>
          <w:color w:val="000000"/>
          <w:sz w:val="20"/>
          <w:szCs w:val="20"/>
        </w:rPr>
        <w:t xml:space="preserve">di allegare </w:t>
      </w:r>
      <w:r w:rsidRPr="005618DE">
        <w:rPr>
          <w:rFonts w:ascii="Arial" w:hAnsi="Arial" w:cs="Arial"/>
          <w:spacing w:val="-4"/>
          <w:sz w:val="20"/>
          <w:szCs w:val="20"/>
        </w:rPr>
        <w:t xml:space="preserve">(in busta chiusa)  </w:t>
      </w:r>
      <w:r w:rsidRPr="005618DE">
        <w:rPr>
          <w:rFonts w:ascii="Arial" w:hAnsi="Arial" w:cs="Arial"/>
          <w:sz w:val="20"/>
          <w:szCs w:val="20"/>
        </w:rPr>
        <w:t>dichiarazione attestante ulteriori stati, qualità persona</w:t>
      </w:r>
      <w:r w:rsidR="006C4862">
        <w:rPr>
          <w:rFonts w:ascii="Arial" w:hAnsi="Arial" w:cs="Arial"/>
          <w:sz w:val="20"/>
          <w:szCs w:val="20"/>
        </w:rPr>
        <w:t xml:space="preserve">li e fatti, utili ai fini </w:t>
      </w:r>
      <w:r w:rsidR="00FB66DB">
        <w:rPr>
          <w:rFonts w:ascii="Arial" w:hAnsi="Arial" w:cs="Arial"/>
          <w:sz w:val="20"/>
          <w:szCs w:val="20"/>
        </w:rPr>
        <w:t xml:space="preserve"> </w:t>
      </w:r>
      <w:r w:rsidR="006C4862">
        <w:rPr>
          <w:rFonts w:ascii="Arial" w:hAnsi="Arial" w:cs="Arial"/>
          <w:sz w:val="20"/>
          <w:szCs w:val="20"/>
        </w:rPr>
        <w:t xml:space="preserve">della </w:t>
      </w:r>
      <w:r w:rsidRPr="005618DE">
        <w:rPr>
          <w:rFonts w:ascii="Arial" w:hAnsi="Arial" w:cs="Arial"/>
          <w:sz w:val="20"/>
          <w:szCs w:val="20"/>
        </w:rPr>
        <w:t>determinazione  della  graduatoria.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5618DE" w:rsidRDefault="005618DE" w:rsidP="009053B5">
      <w:pPr>
        <w:pStyle w:val="Corpotesto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9053B5">
        <w:rPr>
          <w:rFonts w:ascii="Arial" w:hAnsi="Arial" w:cs="Arial"/>
          <w:bCs/>
          <w:sz w:val="18"/>
          <w:szCs w:val="18"/>
        </w:rPr>
        <w:t xml:space="preserve">    </w:t>
      </w:r>
      <w:r w:rsidRPr="00387D57">
        <w:rPr>
          <w:rFonts w:ascii="Arial" w:hAnsi="Arial" w:cs="Arial"/>
          <w:b/>
          <w:sz w:val="18"/>
          <w:szCs w:val="18"/>
        </w:rPr>
        <w:t>Firma del richiedente</w:t>
      </w:r>
    </w:p>
    <w:p w:rsidR="00866C7D" w:rsidRPr="004618D6" w:rsidRDefault="005618DE" w:rsidP="005618DE">
      <w:pPr>
        <w:pStyle w:val="Rientrocorpodeltesto2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720C6">
        <w:rPr>
          <w:rFonts w:ascii="Arial" w:hAnsi="Arial" w:cs="Arial"/>
          <w:sz w:val="18"/>
          <w:szCs w:val="18"/>
        </w:rPr>
        <w:t>_______________________________</w:t>
      </w:r>
      <w:r w:rsidRPr="00C47783">
        <w:t xml:space="preserve">    </w:t>
      </w:r>
      <w:r>
        <w:t xml:space="preserve">          </w:t>
      </w: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39" w:rsidRDefault="007E513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7E5139" w:rsidRDefault="007E513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SimSun">
    <w:altName w:val="????????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39" w:rsidRDefault="007E513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7E5139" w:rsidRDefault="007E5139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E5" w:rsidRDefault="00AD05E5" w:rsidP="00AD05E5">
    <w:pPr>
      <w:ind w:left="-851"/>
      <w:jc w:val="center"/>
    </w:pPr>
    <w:r>
      <w:rPr>
        <w:rFonts w:ascii="Arial" w:hAnsi="Arial" w:cs="Arial"/>
        <w:noProof/>
        <w:sz w:val="36"/>
        <w:szCs w:val="36"/>
        <w:lang w:eastAsia="it-IT"/>
      </w:rPr>
      <w:t xml:space="preserve">      </w:t>
    </w:r>
  </w:p>
  <w:p w:rsidR="008D33B4" w:rsidRPr="00AD05E5" w:rsidRDefault="008D33B4" w:rsidP="00AD05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897143"/>
    <w:multiLevelType w:val="hybridMultilevel"/>
    <w:tmpl w:val="AE5C7D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D54EF5"/>
    <w:multiLevelType w:val="hybridMultilevel"/>
    <w:tmpl w:val="FAD2EF3E"/>
    <w:lvl w:ilvl="0" w:tplc="0BECC8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DF368A"/>
    <w:multiLevelType w:val="hybridMultilevel"/>
    <w:tmpl w:val="72F836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52ACD"/>
    <w:multiLevelType w:val="hybridMultilevel"/>
    <w:tmpl w:val="69902DE0"/>
    <w:lvl w:ilvl="0" w:tplc="04100003">
      <w:start w:val="1"/>
      <w:numFmt w:val="bullet"/>
      <w:lvlText w:val="o"/>
      <w:lvlJc w:val="left"/>
      <w:pPr>
        <w:ind w:left="7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9A47BC"/>
    <w:multiLevelType w:val="hybridMultilevel"/>
    <w:tmpl w:val="7388B46C"/>
    <w:lvl w:ilvl="0" w:tplc="766A54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4ADE7970"/>
    <w:multiLevelType w:val="hybridMultilevel"/>
    <w:tmpl w:val="D63E8BD6"/>
    <w:lvl w:ilvl="0" w:tplc="08BC803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6356C"/>
    <w:multiLevelType w:val="hybridMultilevel"/>
    <w:tmpl w:val="EDD49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9" w15:restartNumberingAfterBreak="0">
    <w:nsid w:val="74BC1833"/>
    <w:multiLevelType w:val="hybridMultilevel"/>
    <w:tmpl w:val="F10E4256"/>
    <w:lvl w:ilvl="0" w:tplc="23B09A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6591751"/>
    <w:multiLevelType w:val="hybridMultilevel"/>
    <w:tmpl w:val="DEC6DE44"/>
    <w:lvl w:ilvl="0" w:tplc="B868F6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4"/>
  </w:num>
  <w:num w:numId="9">
    <w:abstractNumId w:val="21"/>
  </w:num>
  <w:num w:numId="10">
    <w:abstractNumId w:val="10"/>
  </w:num>
  <w:num w:numId="11">
    <w:abstractNumId w:val="28"/>
  </w:num>
  <w:num w:numId="12">
    <w:abstractNumId w:val="31"/>
  </w:num>
  <w:num w:numId="13">
    <w:abstractNumId w:val="13"/>
  </w:num>
  <w:num w:numId="14">
    <w:abstractNumId w:val="20"/>
  </w:num>
  <w:num w:numId="15">
    <w:abstractNumId w:val="22"/>
  </w:num>
  <w:num w:numId="16">
    <w:abstractNumId w:val="37"/>
  </w:num>
  <w:num w:numId="17">
    <w:abstractNumId w:val="9"/>
  </w:num>
  <w:num w:numId="18">
    <w:abstractNumId w:val="43"/>
  </w:num>
  <w:num w:numId="19">
    <w:abstractNumId w:val="33"/>
  </w:num>
  <w:num w:numId="20">
    <w:abstractNumId w:val="17"/>
  </w:num>
  <w:num w:numId="21">
    <w:abstractNumId w:val="35"/>
  </w:num>
  <w:num w:numId="22">
    <w:abstractNumId w:val="42"/>
  </w:num>
  <w:num w:numId="23">
    <w:abstractNumId w:val="8"/>
  </w:num>
  <w:num w:numId="24">
    <w:abstractNumId w:val="15"/>
  </w:num>
  <w:num w:numId="25">
    <w:abstractNumId w:val="16"/>
  </w:num>
  <w:num w:numId="26">
    <w:abstractNumId w:val="29"/>
  </w:num>
  <w:num w:numId="27">
    <w:abstractNumId w:val="44"/>
  </w:num>
  <w:num w:numId="28">
    <w:abstractNumId w:val="40"/>
  </w:num>
  <w:num w:numId="29">
    <w:abstractNumId w:val="14"/>
  </w:num>
  <w:num w:numId="30">
    <w:abstractNumId w:val="6"/>
  </w:num>
  <w:num w:numId="31">
    <w:abstractNumId w:val="36"/>
  </w:num>
  <w:num w:numId="32">
    <w:abstractNumId w:val="38"/>
  </w:num>
  <w:num w:numId="33">
    <w:abstractNumId w:val="30"/>
  </w:num>
  <w:num w:numId="34">
    <w:abstractNumId w:val="19"/>
  </w:num>
  <w:num w:numId="35">
    <w:abstractNumId w:val="5"/>
  </w:num>
  <w:num w:numId="36">
    <w:abstractNumId w:val="26"/>
  </w:num>
  <w:num w:numId="37">
    <w:abstractNumId w:val="34"/>
  </w:num>
  <w:num w:numId="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</w:num>
  <w:num w:numId="40">
    <w:abstractNumId w:val="32"/>
  </w:num>
  <w:num w:numId="41">
    <w:abstractNumId w:val="23"/>
  </w:num>
  <w:num w:numId="42">
    <w:abstractNumId w:val="18"/>
  </w:num>
  <w:num w:numId="43">
    <w:abstractNumId w:val="27"/>
  </w:num>
  <w:num w:numId="44">
    <w:abstractNumId w:val="4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38AE"/>
    <w:rsid w:val="000079BC"/>
    <w:rsid w:val="000103FB"/>
    <w:rsid w:val="00013764"/>
    <w:rsid w:val="000153FC"/>
    <w:rsid w:val="00015EA3"/>
    <w:rsid w:val="00017548"/>
    <w:rsid w:val="00024AD2"/>
    <w:rsid w:val="00027709"/>
    <w:rsid w:val="00030929"/>
    <w:rsid w:val="00031743"/>
    <w:rsid w:val="00032D2F"/>
    <w:rsid w:val="0003465A"/>
    <w:rsid w:val="00035FF1"/>
    <w:rsid w:val="00041694"/>
    <w:rsid w:val="00044A3B"/>
    <w:rsid w:val="000458A7"/>
    <w:rsid w:val="0004614F"/>
    <w:rsid w:val="0005579B"/>
    <w:rsid w:val="0005591C"/>
    <w:rsid w:val="000561AC"/>
    <w:rsid w:val="00057549"/>
    <w:rsid w:val="00060396"/>
    <w:rsid w:val="00066A5D"/>
    <w:rsid w:val="0007242E"/>
    <w:rsid w:val="00074347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2084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323F"/>
    <w:rsid w:val="001C18A6"/>
    <w:rsid w:val="001C4E05"/>
    <w:rsid w:val="001D17BC"/>
    <w:rsid w:val="001D18A5"/>
    <w:rsid w:val="001D25FB"/>
    <w:rsid w:val="001D2795"/>
    <w:rsid w:val="001D2F00"/>
    <w:rsid w:val="001D6E01"/>
    <w:rsid w:val="001D73A5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0CF4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80C20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4763"/>
    <w:rsid w:val="002D5F4C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24F22"/>
    <w:rsid w:val="00330917"/>
    <w:rsid w:val="0033267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CA6"/>
    <w:rsid w:val="00363BA3"/>
    <w:rsid w:val="00371C8E"/>
    <w:rsid w:val="00375451"/>
    <w:rsid w:val="00384970"/>
    <w:rsid w:val="003864DE"/>
    <w:rsid w:val="00386DEA"/>
    <w:rsid w:val="00387D57"/>
    <w:rsid w:val="0039651B"/>
    <w:rsid w:val="003B0825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29C2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A6109"/>
    <w:rsid w:val="004B1459"/>
    <w:rsid w:val="004B4E83"/>
    <w:rsid w:val="004B55E5"/>
    <w:rsid w:val="004B688C"/>
    <w:rsid w:val="004C2691"/>
    <w:rsid w:val="004E7DE4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18DE"/>
    <w:rsid w:val="0056228B"/>
    <w:rsid w:val="005643C7"/>
    <w:rsid w:val="00566340"/>
    <w:rsid w:val="0057093C"/>
    <w:rsid w:val="00571F3C"/>
    <w:rsid w:val="00573884"/>
    <w:rsid w:val="00582413"/>
    <w:rsid w:val="00583012"/>
    <w:rsid w:val="005873A1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6FF4"/>
    <w:rsid w:val="006A72DB"/>
    <w:rsid w:val="006B4896"/>
    <w:rsid w:val="006C423F"/>
    <w:rsid w:val="006C4862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32561"/>
    <w:rsid w:val="00733664"/>
    <w:rsid w:val="0073692F"/>
    <w:rsid w:val="00740C43"/>
    <w:rsid w:val="00741366"/>
    <w:rsid w:val="00745637"/>
    <w:rsid w:val="00751684"/>
    <w:rsid w:val="00753E7C"/>
    <w:rsid w:val="0076404A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0F5B"/>
    <w:rsid w:val="007D201C"/>
    <w:rsid w:val="007D316C"/>
    <w:rsid w:val="007D3434"/>
    <w:rsid w:val="007D3C1F"/>
    <w:rsid w:val="007D7F5E"/>
    <w:rsid w:val="007E5139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9053B5"/>
    <w:rsid w:val="00906CE2"/>
    <w:rsid w:val="009078DE"/>
    <w:rsid w:val="009116D1"/>
    <w:rsid w:val="009119B5"/>
    <w:rsid w:val="00914FC2"/>
    <w:rsid w:val="009160B1"/>
    <w:rsid w:val="00924C05"/>
    <w:rsid w:val="00945E71"/>
    <w:rsid w:val="0095201D"/>
    <w:rsid w:val="00952821"/>
    <w:rsid w:val="00957A1E"/>
    <w:rsid w:val="00963064"/>
    <w:rsid w:val="009658DE"/>
    <w:rsid w:val="00970C80"/>
    <w:rsid w:val="00972A27"/>
    <w:rsid w:val="00982D2D"/>
    <w:rsid w:val="009833F6"/>
    <w:rsid w:val="009847DB"/>
    <w:rsid w:val="00986261"/>
    <w:rsid w:val="00991EA5"/>
    <w:rsid w:val="00992028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4FC6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3501A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0FE8"/>
    <w:rsid w:val="00AB18A7"/>
    <w:rsid w:val="00AB1976"/>
    <w:rsid w:val="00AB6079"/>
    <w:rsid w:val="00AB62FE"/>
    <w:rsid w:val="00AC5E3D"/>
    <w:rsid w:val="00AD05E5"/>
    <w:rsid w:val="00AD0DC5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35D83"/>
    <w:rsid w:val="00B42E84"/>
    <w:rsid w:val="00B4308F"/>
    <w:rsid w:val="00B447EA"/>
    <w:rsid w:val="00B47BF9"/>
    <w:rsid w:val="00B6376D"/>
    <w:rsid w:val="00B913FC"/>
    <w:rsid w:val="00B95874"/>
    <w:rsid w:val="00B959FA"/>
    <w:rsid w:val="00BA2A08"/>
    <w:rsid w:val="00BA6BB2"/>
    <w:rsid w:val="00BA753E"/>
    <w:rsid w:val="00BB0B8B"/>
    <w:rsid w:val="00BB1EF8"/>
    <w:rsid w:val="00BB4967"/>
    <w:rsid w:val="00BC0B7F"/>
    <w:rsid w:val="00BC3AA1"/>
    <w:rsid w:val="00BD09BD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3234A"/>
    <w:rsid w:val="00C43F86"/>
    <w:rsid w:val="00C47783"/>
    <w:rsid w:val="00C548C1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29FC"/>
    <w:rsid w:val="00D1618F"/>
    <w:rsid w:val="00D22E00"/>
    <w:rsid w:val="00D250D5"/>
    <w:rsid w:val="00D259E9"/>
    <w:rsid w:val="00D2778E"/>
    <w:rsid w:val="00D4038C"/>
    <w:rsid w:val="00D43FD8"/>
    <w:rsid w:val="00D46B93"/>
    <w:rsid w:val="00D5049C"/>
    <w:rsid w:val="00D528EB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4BE6"/>
    <w:rsid w:val="00DB5F64"/>
    <w:rsid w:val="00DB6E8B"/>
    <w:rsid w:val="00DC1FD2"/>
    <w:rsid w:val="00DC635F"/>
    <w:rsid w:val="00DD3881"/>
    <w:rsid w:val="00DD4163"/>
    <w:rsid w:val="00DD487D"/>
    <w:rsid w:val="00DD5E21"/>
    <w:rsid w:val="00DE4FD9"/>
    <w:rsid w:val="00DE5124"/>
    <w:rsid w:val="00DF1C89"/>
    <w:rsid w:val="00DF2856"/>
    <w:rsid w:val="00DF4342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861DD"/>
    <w:rsid w:val="00E93B10"/>
    <w:rsid w:val="00EA0047"/>
    <w:rsid w:val="00EA2AF9"/>
    <w:rsid w:val="00EA4D2B"/>
    <w:rsid w:val="00EA56A9"/>
    <w:rsid w:val="00EC21D6"/>
    <w:rsid w:val="00EC2C83"/>
    <w:rsid w:val="00EC5413"/>
    <w:rsid w:val="00EC5A20"/>
    <w:rsid w:val="00EC627D"/>
    <w:rsid w:val="00ED184F"/>
    <w:rsid w:val="00ED563E"/>
    <w:rsid w:val="00EE3560"/>
    <w:rsid w:val="00EE4D87"/>
    <w:rsid w:val="00F04180"/>
    <w:rsid w:val="00F04A47"/>
    <w:rsid w:val="00F06366"/>
    <w:rsid w:val="00F1276F"/>
    <w:rsid w:val="00F210B2"/>
    <w:rsid w:val="00F215F7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59EE"/>
    <w:rsid w:val="00F770FA"/>
    <w:rsid w:val="00F81A7F"/>
    <w:rsid w:val="00F82386"/>
    <w:rsid w:val="00F82448"/>
    <w:rsid w:val="00F8353C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B66DB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9D6F7-55FD-4947-AD3D-042C78B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5618D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618DE"/>
    <w:rPr>
      <w:rFonts w:ascii="EUAlbertina" w:hAnsi="EUAlbertina" w:cs="EUAlbertina"/>
      <w:color w:val="000000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7F0E-2634-4647-9076-CCC9E278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Loris Piras</cp:lastModifiedBy>
  <cp:revision>2</cp:revision>
  <cp:lastPrinted>2020-02-17T08:55:00Z</cp:lastPrinted>
  <dcterms:created xsi:type="dcterms:W3CDTF">2021-03-05T10:12:00Z</dcterms:created>
  <dcterms:modified xsi:type="dcterms:W3CDTF">2021-03-05T10:12:00Z</dcterms:modified>
</cp:coreProperties>
</file>